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A7" w:rsidRPr="00F729CA" w:rsidRDefault="00DE7615" w:rsidP="001706A7">
      <w:pPr>
        <w:jc w:val="center"/>
        <w:rPr>
          <w:rFonts w:eastAsia="PragmaticaCondC"/>
          <w:b/>
        </w:rPr>
      </w:pPr>
      <w:r w:rsidRPr="00DE7615">
        <w:rPr>
          <w:b/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Пользователь\Pictures\2018-09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0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6A7" w:rsidRPr="00F729CA">
        <w:rPr>
          <w:b/>
          <w:noProof/>
        </w:rPr>
        <w:lastRenderedPageBreak/>
        <w:t>Муниципальное общеобразовательное бюджетное учреждение «Ржавская основная общеобразовательная школа»</w:t>
      </w:r>
    </w:p>
    <w:p w:rsidR="001706A7" w:rsidRDefault="001706A7" w:rsidP="001706A7">
      <w:pPr>
        <w:spacing w:before="320" w:after="160" w:line="250" w:lineRule="exact"/>
        <w:jc w:val="center"/>
        <w:rPr>
          <w:rFonts w:eastAsia="PragmaticaCondC"/>
          <w:b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1706A7" w:rsidTr="001706A7">
        <w:tc>
          <w:tcPr>
            <w:tcW w:w="4928" w:type="dxa"/>
          </w:tcPr>
          <w:p w:rsidR="00E048D0" w:rsidRDefault="001706A7" w:rsidP="00E048D0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«Рассмотрено»</w:t>
            </w:r>
          </w:p>
          <w:p w:rsidR="001706A7" w:rsidRPr="00E048D0" w:rsidRDefault="001706A7" w:rsidP="00E048D0">
            <w:pPr>
              <w:spacing w:before="320" w:after="160" w:line="250" w:lineRule="exact"/>
              <w:rPr>
                <w:rFonts w:eastAsia="PragmaticaCondC"/>
                <w:b/>
              </w:rPr>
            </w:pPr>
            <w:r w:rsidRPr="00F729CA">
              <w:rPr>
                <w:rFonts w:eastAsia="PragmaticaCondC"/>
              </w:rPr>
              <w:t xml:space="preserve"> МО</w:t>
            </w:r>
            <w:r>
              <w:rPr>
                <w:rFonts w:eastAsia="PragmaticaCondC"/>
              </w:rPr>
              <w:t xml:space="preserve"> гуманитарного цикла</w:t>
            </w:r>
          </w:p>
          <w:p w:rsidR="001706A7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протокол №1от 30.08.2018</w:t>
            </w:r>
          </w:p>
          <w:p w:rsidR="001706A7" w:rsidRPr="00F729CA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 xml:space="preserve">Руководитель </w:t>
            </w:r>
            <w:proofErr w:type="spellStart"/>
            <w:r>
              <w:rPr>
                <w:rFonts w:eastAsia="PragmaticaCondC"/>
              </w:rPr>
              <w:t>МО________И.А.Видинова</w:t>
            </w:r>
            <w:proofErr w:type="spellEnd"/>
          </w:p>
        </w:tc>
        <w:tc>
          <w:tcPr>
            <w:tcW w:w="4929" w:type="dxa"/>
          </w:tcPr>
          <w:p w:rsidR="001706A7" w:rsidRDefault="001706A7" w:rsidP="001706A7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«Принято»</w:t>
            </w:r>
          </w:p>
          <w:p w:rsidR="001706A7" w:rsidRDefault="00E048D0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Педсовет</w:t>
            </w:r>
          </w:p>
          <w:p w:rsidR="001706A7" w:rsidRPr="00E048D0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r w:rsidRPr="00F729CA">
              <w:rPr>
                <w:rFonts w:eastAsia="PragmaticaCondC"/>
              </w:rPr>
              <w:t>Протокол №1</w:t>
            </w:r>
            <w:r>
              <w:rPr>
                <w:rFonts w:eastAsia="PragmaticaCondC"/>
              </w:rPr>
              <w:t>о</w:t>
            </w:r>
            <w:r w:rsidRPr="00F729CA">
              <w:rPr>
                <w:rFonts w:eastAsia="PragmaticaCondC"/>
              </w:rPr>
              <w:t>т 31.08.2018</w:t>
            </w:r>
          </w:p>
        </w:tc>
        <w:tc>
          <w:tcPr>
            <w:tcW w:w="4929" w:type="dxa"/>
          </w:tcPr>
          <w:p w:rsidR="001706A7" w:rsidRDefault="001706A7" w:rsidP="001706A7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«Утверждаю»</w:t>
            </w:r>
          </w:p>
          <w:p w:rsidR="001706A7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Директор МОБУ «</w:t>
            </w:r>
            <w:proofErr w:type="spellStart"/>
            <w:r>
              <w:rPr>
                <w:rFonts w:eastAsia="PragmaticaCondC"/>
              </w:rPr>
              <w:t>Ржавская</w:t>
            </w:r>
            <w:proofErr w:type="spellEnd"/>
            <w:r>
              <w:rPr>
                <w:rFonts w:eastAsia="PragmaticaCondC"/>
              </w:rPr>
              <w:t xml:space="preserve"> </w:t>
            </w:r>
            <w:proofErr w:type="spellStart"/>
            <w:r>
              <w:rPr>
                <w:rFonts w:eastAsia="PragmaticaCondC"/>
              </w:rPr>
              <w:t>оош</w:t>
            </w:r>
            <w:proofErr w:type="spellEnd"/>
            <w:r>
              <w:rPr>
                <w:rFonts w:eastAsia="PragmaticaCondC"/>
              </w:rPr>
              <w:t>»</w:t>
            </w:r>
          </w:p>
          <w:p w:rsidR="001706A7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proofErr w:type="spellStart"/>
            <w:r>
              <w:rPr>
                <w:rFonts w:eastAsia="PragmaticaCondC"/>
              </w:rPr>
              <w:t>________Т.Н.Зудина</w:t>
            </w:r>
            <w:proofErr w:type="spellEnd"/>
          </w:p>
          <w:p w:rsidR="001706A7" w:rsidRDefault="00E048D0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Приказ № 90</w:t>
            </w:r>
          </w:p>
          <w:p w:rsidR="001706A7" w:rsidRPr="00F729CA" w:rsidRDefault="001706A7" w:rsidP="001706A7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 xml:space="preserve">от </w:t>
            </w:r>
            <w:r w:rsidR="00E048D0">
              <w:rPr>
                <w:rFonts w:eastAsia="PragmaticaCondC"/>
              </w:rPr>
              <w:t xml:space="preserve"> 31.08.2018</w:t>
            </w:r>
          </w:p>
        </w:tc>
      </w:tr>
    </w:tbl>
    <w:p w:rsidR="001706A7" w:rsidRPr="00E048D0" w:rsidRDefault="001706A7" w:rsidP="001706A7">
      <w:pPr>
        <w:spacing w:before="320" w:after="160" w:line="250" w:lineRule="exact"/>
        <w:jc w:val="center"/>
        <w:rPr>
          <w:rFonts w:eastAsia="PragmaticaCondC"/>
          <w:b/>
          <w:sz w:val="28"/>
          <w:szCs w:val="28"/>
        </w:rPr>
      </w:pPr>
      <w:r w:rsidRPr="00E048D0">
        <w:rPr>
          <w:rFonts w:eastAsia="PragmaticaCondC"/>
          <w:b/>
          <w:sz w:val="28"/>
          <w:szCs w:val="28"/>
        </w:rPr>
        <w:t xml:space="preserve">Рабочая программа </w:t>
      </w:r>
    </w:p>
    <w:p w:rsidR="001706A7" w:rsidRPr="00E048D0" w:rsidRDefault="001706A7" w:rsidP="001706A7">
      <w:pPr>
        <w:spacing w:before="320" w:after="160" w:line="250" w:lineRule="exact"/>
        <w:jc w:val="center"/>
        <w:rPr>
          <w:rFonts w:eastAsia="PragmaticaCondC"/>
          <w:b/>
          <w:sz w:val="28"/>
          <w:szCs w:val="28"/>
        </w:rPr>
      </w:pPr>
      <w:r w:rsidRPr="00E048D0">
        <w:rPr>
          <w:rFonts w:eastAsia="PragmaticaCondC"/>
          <w:b/>
          <w:sz w:val="28"/>
          <w:szCs w:val="28"/>
        </w:rPr>
        <w:t>по английскому языку</w:t>
      </w:r>
    </w:p>
    <w:p w:rsidR="001706A7" w:rsidRPr="00E048D0" w:rsidRDefault="001706A7" w:rsidP="001706A7">
      <w:pPr>
        <w:spacing w:before="320" w:after="160" w:line="250" w:lineRule="exact"/>
        <w:jc w:val="center"/>
        <w:rPr>
          <w:rFonts w:eastAsia="PragmaticaCondC"/>
          <w:b/>
          <w:sz w:val="28"/>
          <w:szCs w:val="28"/>
        </w:rPr>
      </w:pPr>
      <w:r w:rsidRPr="00E048D0">
        <w:rPr>
          <w:rFonts w:eastAsia="PragmaticaCondC"/>
          <w:b/>
          <w:sz w:val="28"/>
          <w:szCs w:val="28"/>
        </w:rPr>
        <w:t>7 класса</w:t>
      </w:r>
    </w:p>
    <w:p w:rsidR="001706A7" w:rsidRPr="00712E92" w:rsidRDefault="001706A7" w:rsidP="001706A7">
      <w:pPr>
        <w:spacing w:before="320" w:after="160" w:line="250" w:lineRule="exact"/>
        <w:jc w:val="right"/>
        <w:rPr>
          <w:rFonts w:eastAsia="PragmaticaCondC"/>
        </w:rPr>
      </w:pPr>
      <w:r>
        <w:rPr>
          <w:rFonts w:eastAsia="PragmaticaCondC"/>
        </w:rPr>
        <w:t>Составитель: Дмитриева Т.В.</w:t>
      </w:r>
    </w:p>
    <w:p w:rsidR="001706A7" w:rsidRPr="00712E92" w:rsidRDefault="001706A7" w:rsidP="001706A7">
      <w:pPr>
        <w:spacing w:before="320" w:after="160" w:line="250" w:lineRule="exact"/>
        <w:jc w:val="right"/>
        <w:rPr>
          <w:rFonts w:eastAsia="PragmaticaCondC"/>
        </w:rPr>
      </w:pPr>
      <w:r>
        <w:rPr>
          <w:rFonts w:eastAsia="PragmaticaCondC"/>
        </w:rPr>
        <w:t>Учитель английского языка</w:t>
      </w:r>
    </w:p>
    <w:p w:rsidR="001706A7" w:rsidRPr="00712E92" w:rsidRDefault="001706A7" w:rsidP="001706A7">
      <w:pPr>
        <w:spacing w:before="320" w:after="160" w:line="250" w:lineRule="exact"/>
        <w:jc w:val="right"/>
        <w:rPr>
          <w:rFonts w:eastAsia="PragmaticaCondC"/>
        </w:rPr>
      </w:pPr>
      <w:r w:rsidRPr="00712E92">
        <w:rPr>
          <w:rFonts w:eastAsia="PragmaticaCondC"/>
        </w:rPr>
        <w:t>1 квалификационная категория</w:t>
      </w:r>
    </w:p>
    <w:p w:rsidR="001706A7" w:rsidRPr="00712E92" w:rsidRDefault="001706A7" w:rsidP="001706A7">
      <w:pPr>
        <w:spacing w:before="320" w:after="160" w:line="250" w:lineRule="exact"/>
        <w:jc w:val="center"/>
        <w:rPr>
          <w:rFonts w:eastAsia="PragmaticaCondC"/>
        </w:rPr>
      </w:pPr>
      <w:proofErr w:type="spellStart"/>
      <w:r w:rsidRPr="00712E92">
        <w:rPr>
          <w:rFonts w:eastAsia="PragmaticaCondC"/>
        </w:rPr>
        <w:t>с</w:t>
      </w:r>
      <w:proofErr w:type="gramStart"/>
      <w:r w:rsidRPr="00712E92">
        <w:rPr>
          <w:rFonts w:eastAsia="PragmaticaCondC"/>
        </w:rPr>
        <w:t>.Р</w:t>
      </w:r>
      <w:proofErr w:type="gramEnd"/>
      <w:r w:rsidRPr="00712E92">
        <w:rPr>
          <w:rFonts w:eastAsia="PragmaticaCondC"/>
        </w:rPr>
        <w:t>жавка</w:t>
      </w:r>
      <w:proofErr w:type="spellEnd"/>
    </w:p>
    <w:p w:rsidR="001706A7" w:rsidRPr="00712E92" w:rsidRDefault="001706A7" w:rsidP="001706A7">
      <w:pPr>
        <w:spacing w:before="320" w:after="160" w:line="250" w:lineRule="exact"/>
        <w:jc w:val="center"/>
        <w:rPr>
          <w:rFonts w:eastAsia="PragmaticaCondC"/>
        </w:rPr>
      </w:pPr>
      <w:r w:rsidRPr="00712E92">
        <w:rPr>
          <w:rFonts w:eastAsia="PragmaticaCondC"/>
        </w:rPr>
        <w:t>2018</w:t>
      </w:r>
      <w:r>
        <w:rPr>
          <w:rFonts w:eastAsia="PragmaticaCondC"/>
        </w:rPr>
        <w:t>-2019 учебный</w:t>
      </w:r>
      <w:r w:rsidRPr="00712E92">
        <w:rPr>
          <w:rFonts w:eastAsia="PragmaticaCondC"/>
        </w:rPr>
        <w:t xml:space="preserve"> год</w:t>
      </w:r>
    </w:p>
    <w:p w:rsidR="001706A7" w:rsidRDefault="001706A7" w:rsidP="001706A7">
      <w:pPr>
        <w:spacing w:before="320" w:after="160" w:line="250" w:lineRule="exact"/>
        <w:jc w:val="center"/>
        <w:rPr>
          <w:rFonts w:eastAsia="PragmaticaCondC"/>
          <w:b/>
        </w:rPr>
      </w:pPr>
    </w:p>
    <w:p w:rsidR="001706A7" w:rsidRDefault="001706A7" w:rsidP="001706A7"/>
    <w:p w:rsidR="0053184F" w:rsidRDefault="0053184F" w:rsidP="0053184F">
      <w:pPr>
        <w:rPr>
          <w:sz w:val="28"/>
          <w:szCs w:val="28"/>
        </w:rPr>
      </w:pPr>
    </w:p>
    <w:p w:rsidR="00B94E02" w:rsidRPr="00A70FA1" w:rsidRDefault="00B94E02" w:rsidP="00B94E02">
      <w:pPr>
        <w:ind w:firstLine="709"/>
        <w:jc w:val="both"/>
        <w:rPr>
          <w:sz w:val="24"/>
          <w:szCs w:val="24"/>
        </w:rPr>
      </w:pPr>
    </w:p>
    <w:p w:rsidR="00B94E02" w:rsidRPr="00A70FA1" w:rsidRDefault="00B94E02" w:rsidP="00B94E02">
      <w:pPr>
        <w:ind w:firstLine="709"/>
        <w:jc w:val="both"/>
        <w:rPr>
          <w:sz w:val="24"/>
          <w:szCs w:val="24"/>
        </w:rPr>
      </w:pPr>
    </w:p>
    <w:p w:rsidR="00B94E02" w:rsidRPr="00A70FA1" w:rsidRDefault="00B94E02" w:rsidP="00B94E02">
      <w:pPr>
        <w:ind w:firstLine="709"/>
        <w:jc w:val="both"/>
        <w:rPr>
          <w:sz w:val="24"/>
          <w:szCs w:val="24"/>
        </w:rPr>
      </w:pPr>
    </w:p>
    <w:p w:rsidR="00AB532B" w:rsidRPr="00AB532B" w:rsidRDefault="00AB532B" w:rsidP="00AB532B">
      <w:pPr>
        <w:widowControl/>
        <w:ind w:right="-222" w:firstLine="720"/>
        <w:jc w:val="center"/>
        <w:rPr>
          <w:b/>
          <w:sz w:val="28"/>
          <w:szCs w:val="28"/>
        </w:rPr>
      </w:pPr>
      <w:r w:rsidRPr="00AB532B">
        <w:rPr>
          <w:b/>
          <w:sz w:val="28"/>
          <w:szCs w:val="28"/>
        </w:rPr>
        <w:t>Пояснительная записка</w:t>
      </w:r>
    </w:p>
    <w:p w:rsidR="00AB532B" w:rsidRPr="00AB532B" w:rsidRDefault="00AB532B" w:rsidP="00AB532B">
      <w:pPr>
        <w:widowControl/>
        <w:ind w:right="-222" w:firstLine="720"/>
        <w:jc w:val="both"/>
      </w:pPr>
      <w:r w:rsidRPr="00AB532B">
        <w:t>Данная программа по английскому языку составлена на основе</w:t>
      </w:r>
      <w:proofErr w:type="gramStart"/>
      <w:r w:rsidRPr="00AB532B">
        <w:t xml:space="preserve"> :</w:t>
      </w:r>
      <w:proofErr w:type="gramEnd"/>
    </w:p>
    <w:p w:rsidR="00AB532B" w:rsidRPr="00AB532B" w:rsidRDefault="00AB532B" w:rsidP="00122AEF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1077" w:right="-222" w:hanging="357"/>
        <w:jc w:val="both"/>
      </w:pPr>
      <w:r w:rsidRPr="00AB532B"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AB532B">
        <w:t>Минобрнауки</w:t>
      </w:r>
      <w:proofErr w:type="spellEnd"/>
      <w:r w:rsidRPr="00AB532B">
        <w:t xml:space="preserve"> от 05.03.2004г. № 1089)</w:t>
      </w:r>
    </w:p>
    <w:p w:rsidR="00AB532B" w:rsidRPr="00AB532B" w:rsidRDefault="00AB532B" w:rsidP="00122AEF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1077" w:right="-222" w:hanging="357"/>
        <w:jc w:val="both"/>
      </w:pPr>
      <w:r w:rsidRPr="00AB532B">
        <w:t>Примерной программы основного общего образования по иностранным языкам. 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учреждениях. - Волгоград: Учитель, 2006</w:t>
      </w:r>
    </w:p>
    <w:p w:rsidR="00AB532B" w:rsidRPr="00AB532B" w:rsidRDefault="00AB532B" w:rsidP="00122AEF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1077" w:right="-222" w:hanging="357"/>
        <w:jc w:val="both"/>
      </w:pPr>
      <w:r w:rsidRPr="00AB532B">
        <w:t xml:space="preserve">Авторской программы </w:t>
      </w:r>
      <w:proofErr w:type="spellStart"/>
      <w:r w:rsidRPr="00AB532B">
        <w:t>Биболетовой</w:t>
      </w:r>
      <w:proofErr w:type="spellEnd"/>
      <w:r w:rsidRPr="00AB532B">
        <w:t xml:space="preserve"> М. 3., </w:t>
      </w:r>
      <w:proofErr w:type="spellStart"/>
      <w:r w:rsidRPr="00AB532B">
        <w:t>Трубаневой</w:t>
      </w:r>
      <w:proofErr w:type="spellEnd"/>
      <w:r w:rsidRPr="00AB532B">
        <w:t xml:space="preserve"> Н. Н. «Программа курса английского языка к УМК "</w:t>
      </w:r>
      <w:r w:rsidRPr="00AB532B">
        <w:rPr>
          <w:lang w:val="en-US"/>
        </w:rPr>
        <w:t>Enjoy</w:t>
      </w:r>
      <w:r w:rsidRPr="00AB532B">
        <w:t xml:space="preserve"> </w:t>
      </w:r>
      <w:r w:rsidRPr="00AB532B">
        <w:rPr>
          <w:lang w:val="en-US"/>
        </w:rPr>
        <w:t>English</w:t>
      </w:r>
      <w:r w:rsidR="00AE7316">
        <w:t>" для учащихся 2-11</w:t>
      </w:r>
      <w:r w:rsidRPr="00AB532B">
        <w:t xml:space="preserve"> классов общеобр</w:t>
      </w:r>
      <w:r w:rsidRPr="00AB532B">
        <w:t>а</w:t>
      </w:r>
      <w:r w:rsidRPr="00AB532B">
        <w:t>зовательных учреждений». - Обнинск, Титул, 2013</w:t>
      </w:r>
    </w:p>
    <w:p w:rsidR="00AB532B" w:rsidRPr="00AB532B" w:rsidRDefault="00AB532B" w:rsidP="00122AEF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1077" w:right="-222" w:hanging="357"/>
        <w:jc w:val="both"/>
      </w:pPr>
      <w:r w:rsidRPr="00AB532B">
        <w:t>УМК по предмету «Английский язык»: .</w:t>
      </w:r>
      <w:r w:rsidRPr="00AB532B">
        <w:rPr>
          <w:lang w:val="en-US"/>
        </w:rPr>
        <w:t>Enjoy</w:t>
      </w:r>
      <w:r w:rsidRPr="00AB532B">
        <w:t xml:space="preserve"> </w:t>
      </w:r>
      <w:r w:rsidRPr="00AB532B">
        <w:rPr>
          <w:lang w:val="en-US"/>
        </w:rPr>
        <w:t>English</w:t>
      </w:r>
      <w:r w:rsidRPr="00AB532B">
        <w:t xml:space="preserve">. Автор: </w:t>
      </w:r>
      <w:proofErr w:type="spellStart"/>
      <w:r w:rsidRPr="00AB532B">
        <w:t>Биболетова</w:t>
      </w:r>
      <w:proofErr w:type="spellEnd"/>
      <w:r w:rsidRPr="00AB532B">
        <w:t xml:space="preserve"> М.З., </w:t>
      </w:r>
      <w:proofErr w:type="spellStart"/>
      <w:r w:rsidRPr="00AB532B">
        <w:t>Трубанева</w:t>
      </w:r>
      <w:proofErr w:type="spellEnd"/>
      <w:r w:rsidRPr="00AB532B">
        <w:t xml:space="preserve"> Н.Н.</w:t>
      </w:r>
    </w:p>
    <w:p w:rsidR="00AB532B" w:rsidRPr="00AB532B" w:rsidRDefault="00AB532B" w:rsidP="00AB532B">
      <w:pPr>
        <w:widowControl/>
        <w:autoSpaceDE/>
        <w:autoSpaceDN/>
        <w:adjustRightInd/>
        <w:ind w:left="720" w:right="-222"/>
        <w:jc w:val="both"/>
      </w:pPr>
    </w:p>
    <w:p w:rsidR="00AB532B" w:rsidRPr="00AB532B" w:rsidRDefault="00AB532B" w:rsidP="00AB532B">
      <w:pPr>
        <w:jc w:val="both"/>
        <w:rPr>
          <w:rFonts w:eastAsia="Calibri"/>
        </w:rPr>
      </w:pPr>
      <w:r w:rsidRPr="00AB532B">
        <w:rPr>
          <w:color w:val="000000"/>
          <w:spacing w:val="38"/>
          <w:w w:val="91"/>
        </w:rPr>
        <w:tab/>
      </w:r>
      <w:proofErr w:type="gramStart"/>
      <w:r w:rsidRPr="00AB532B">
        <w:rPr>
          <w:rFonts w:eastAsia="Calibri"/>
          <w:b/>
          <w:bCs/>
        </w:rPr>
        <w:t>Выбор</w:t>
      </w:r>
      <w:r w:rsidRPr="00AB532B">
        <w:rPr>
          <w:rFonts w:eastAsia="Calibri"/>
          <w:bCs/>
        </w:rPr>
        <w:t xml:space="preserve"> данной  программы и учебно-методического комплекса обусловлен тем,</w:t>
      </w:r>
      <w:r w:rsidRPr="00AB532B">
        <w:rPr>
          <w:rFonts w:eastAsia="Calibri"/>
        </w:rPr>
        <w:t xml:space="preserve"> что методическая система, реализованная в программе и УМК,  позволяет и</w:t>
      </w:r>
      <w:r w:rsidRPr="00AB532B">
        <w:rPr>
          <w:rFonts w:eastAsia="Calibri"/>
        </w:rPr>
        <w:t>с</w:t>
      </w:r>
      <w:r w:rsidRPr="00AB532B">
        <w:rPr>
          <w:rFonts w:eastAsia="Calibri"/>
        </w:rPr>
        <w:t>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AB532B" w:rsidRPr="00AB532B" w:rsidRDefault="00AB532B" w:rsidP="00AB532B">
      <w:pPr>
        <w:ind w:right="20"/>
        <w:jc w:val="both"/>
        <w:rPr>
          <w:szCs w:val="23"/>
        </w:rPr>
      </w:pPr>
      <w:r w:rsidRPr="00AB532B">
        <w:rPr>
          <w:szCs w:val="23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</w:t>
      </w:r>
      <w:r w:rsidRPr="00AB532B">
        <w:rPr>
          <w:szCs w:val="23"/>
        </w:rPr>
        <w:t>в</w:t>
      </w:r>
      <w:r w:rsidRPr="00AB532B">
        <w:rPr>
          <w:szCs w:val="23"/>
        </w:rPr>
        <w:t>лена для реализации курса английского языка в 7 классе, который является частью основной образовательной программы по английскому языку со 2 по 9 класс.</w:t>
      </w:r>
    </w:p>
    <w:p w:rsidR="00AB532B" w:rsidRPr="00AB532B" w:rsidRDefault="00AB532B" w:rsidP="00AB532B">
      <w:pPr>
        <w:shd w:val="clear" w:color="auto" w:fill="FFFFFF"/>
        <w:tabs>
          <w:tab w:val="left" w:pos="557"/>
        </w:tabs>
        <w:ind w:left="851" w:right="-222"/>
        <w:jc w:val="both"/>
        <w:outlineLvl w:val="0"/>
      </w:pPr>
    </w:p>
    <w:p w:rsidR="00AB532B" w:rsidRPr="00AB532B" w:rsidRDefault="00AB532B" w:rsidP="00AB532B">
      <w:pPr>
        <w:shd w:val="clear" w:color="auto" w:fill="FFFFFF"/>
        <w:ind w:right="-222" w:firstLine="336"/>
        <w:jc w:val="both"/>
      </w:pPr>
      <w:r w:rsidRPr="00AB532B">
        <w:rPr>
          <w:color w:val="000000"/>
          <w:spacing w:val="2"/>
        </w:rPr>
        <w:t xml:space="preserve">В процессе </w:t>
      </w:r>
      <w:proofErr w:type="gramStart"/>
      <w:r w:rsidRPr="00AB532B">
        <w:rPr>
          <w:color w:val="000000"/>
          <w:spacing w:val="2"/>
        </w:rPr>
        <w:t>обучения по курсу</w:t>
      </w:r>
      <w:proofErr w:type="gramEnd"/>
      <w:r w:rsidRPr="00AB532B">
        <w:rPr>
          <w:color w:val="000000"/>
          <w:spacing w:val="2"/>
        </w:rPr>
        <w:t xml:space="preserve"> «</w:t>
      </w:r>
      <w:r w:rsidRPr="00AB532B">
        <w:rPr>
          <w:color w:val="000000"/>
          <w:spacing w:val="2"/>
          <w:lang w:val="en-US"/>
        </w:rPr>
        <w:t>Enjoy</w:t>
      </w:r>
      <w:r w:rsidRPr="00AB532B">
        <w:rPr>
          <w:color w:val="000000"/>
          <w:spacing w:val="2"/>
        </w:rPr>
        <w:t xml:space="preserve"> </w:t>
      </w:r>
      <w:r w:rsidRPr="00AB532B">
        <w:rPr>
          <w:color w:val="000000"/>
          <w:spacing w:val="2"/>
          <w:lang w:val="en-US"/>
        </w:rPr>
        <w:t>English</w:t>
      </w:r>
      <w:r w:rsidRPr="00AB532B">
        <w:rPr>
          <w:color w:val="000000"/>
          <w:spacing w:val="2"/>
        </w:rPr>
        <w:t xml:space="preserve">» в 7-х классах </w:t>
      </w:r>
      <w:r w:rsidRPr="00AB532B">
        <w:rPr>
          <w:color w:val="000000"/>
          <w:spacing w:val="1"/>
        </w:rPr>
        <w:t xml:space="preserve">реализуются следующие </w:t>
      </w:r>
      <w:r w:rsidRPr="00AB532B">
        <w:rPr>
          <w:b/>
          <w:color w:val="000000"/>
          <w:spacing w:val="1"/>
        </w:rPr>
        <w:t>цели</w:t>
      </w:r>
      <w:r w:rsidRPr="00AB532B">
        <w:rPr>
          <w:color w:val="000000"/>
          <w:spacing w:val="1"/>
        </w:rPr>
        <w:t>.</w:t>
      </w:r>
    </w:p>
    <w:p w:rsidR="00AB532B" w:rsidRPr="00AB532B" w:rsidRDefault="00AB532B" w:rsidP="00AB532B">
      <w:pPr>
        <w:shd w:val="clear" w:color="auto" w:fill="FFFFFF"/>
        <w:ind w:right="-222" w:firstLine="336"/>
        <w:jc w:val="both"/>
      </w:pPr>
      <w:r w:rsidRPr="00AB532B">
        <w:rPr>
          <w:color w:val="000000"/>
          <w:spacing w:val="2"/>
        </w:rPr>
        <w:t xml:space="preserve">Развивается </w:t>
      </w:r>
      <w:r w:rsidRPr="00AB532B">
        <w:rPr>
          <w:i/>
          <w:iCs/>
          <w:color w:val="000000"/>
          <w:spacing w:val="2"/>
        </w:rPr>
        <w:t xml:space="preserve">коммуникативная компетенция </w:t>
      </w:r>
      <w:r w:rsidRPr="00AB532B">
        <w:rPr>
          <w:color w:val="000000"/>
          <w:spacing w:val="2"/>
        </w:rPr>
        <w:t>на английском языке в совокупности ее составляющих - речев</w:t>
      </w:r>
      <w:r w:rsidRPr="00AB532B">
        <w:rPr>
          <w:color w:val="000000"/>
        </w:rPr>
        <w:t xml:space="preserve">ой, языковой, </w:t>
      </w:r>
      <w:proofErr w:type="spellStart"/>
      <w:r w:rsidRPr="00AB532B">
        <w:rPr>
          <w:color w:val="000000"/>
        </w:rPr>
        <w:t>социокультурной</w:t>
      </w:r>
      <w:proofErr w:type="spellEnd"/>
      <w:r w:rsidRPr="00AB532B">
        <w:rPr>
          <w:color w:val="000000"/>
        </w:rPr>
        <w:t>, компенсаторной, учебно-познавательной, а именно:</w:t>
      </w:r>
    </w:p>
    <w:p w:rsidR="00AB532B" w:rsidRPr="00AB532B" w:rsidRDefault="00AB532B" w:rsidP="00122AEF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/>
        <w:ind w:right="-222" w:firstLine="322"/>
        <w:jc w:val="both"/>
        <w:rPr>
          <w:color w:val="000000"/>
        </w:rPr>
      </w:pPr>
      <w:r w:rsidRPr="00AB532B">
        <w:rPr>
          <w:i/>
          <w:iCs/>
          <w:color w:val="000000"/>
          <w:spacing w:val="1"/>
        </w:rPr>
        <w:t xml:space="preserve">речевая компетенция — </w:t>
      </w:r>
      <w:r w:rsidRPr="00AB532B">
        <w:rPr>
          <w:color w:val="000000"/>
          <w:spacing w:val="1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AB532B">
        <w:rPr>
          <w:color w:val="000000"/>
          <w:spacing w:val="1"/>
        </w:rPr>
        <w:t>аудировании</w:t>
      </w:r>
      <w:proofErr w:type="spellEnd"/>
      <w:r w:rsidRPr="00AB532B">
        <w:rPr>
          <w:color w:val="000000"/>
          <w:spacing w:val="1"/>
        </w:rPr>
        <w:t>, чтении, письме.</w:t>
      </w:r>
    </w:p>
    <w:p w:rsidR="00AB532B" w:rsidRPr="00AB532B" w:rsidRDefault="00AB532B" w:rsidP="00122AEF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10"/>
        <w:ind w:right="-222" w:firstLine="322"/>
        <w:jc w:val="both"/>
        <w:rPr>
          <w:color w:val="000000"/>
        </w:rPr>
      </w:pPr>
      <w:r w:rsidRPr="00AB532B">
        <w:rPr>
          <w:i/>
          <w:iCs/>
          <w:color w:val="000000"/>
          <w:spacing w:val="3"/>
        </w:rPr>
        <w:t xml:space="preserve">языковая компетенция </w:t>
      </w:r>
      <w:r w:rsidRPr="00AB532B">
        <w:rPr>
          <w:color w:val="000000"/>
          <w:spacing w:val="3"/>
        </w:rPr>
        <w:t>- накапливаются новые языковые средства, обеспечивающие возможность общаться</w:t>
      </w:r>
      <w:r w:rsidRPr="00AB532B">
        <w:rPr>
          <w:color w:val="000000"/>
          <w:spacing w:val="-1"/>
        </w:rPr>
        <w:t xml:space="preserve"> на темы, предусмотренные стандартом и примерной программой для данного этапа;</w:t>
      </w:r>
    </w:p>
    <w:p w:rsidR="00AB532B" w:rsidRPr="00AB532B" w:rsidRDefault="00AB532B" w:rsidP="00122AEF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/>
        <w:ind w:right="-222"/>
        <w:jc w:val="both"/>
      </w:pPr>
      <w:proofErr w:type="spellStart"/>
      <w:r w:rsidRPr="00AB532B">
        <w:rPr>
          <w:i/>
          <w:iCs/>
          <w:color w:val="000000"/>
          <w:spacing w:val="3"/>
        </w:rPr>
        <w:t>социокультурная</w:t>
      </w:r>
      <w:proofErr w:type="spellEnd"/>
      <w:r w:rsidRPr="00AB532B">
        <w:rPr>
          <w:i/>
          <w:iCs/>
          <w:color w:val="000000"/>
          <w:spacing w:val="3"/>
        </w:rPr>
        <w:t xml:space="preserve"> компетенция </w:t>
      </w:r>
      <w:r w:rsidRPr="00AB532B">
        <w:rPr>
          <w:color w:val="000000"/>
          <w:spacing w:val="3"/>
        </w:rPr>
        <w:t xml:space="preserve">- школьники приобщаются к культуре и реалиям стран, говорящих на английском </w:t>
      </w:r>
      <w:r w:rsidRPr="00AB532B">
        <w:rPr>
          <w:color w:val="000000"/>
          <w:spacing w:val="1"/>
        </w:rPr>
        <w:t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</w:t>
      </w:r>
      <w:r w:rsidRPr="00AB532B">
        <w:rPr>
          <w:color w:val="000000"/>
          <w:spacing w:val="1"/>
        </w:rPr>
        <w:t>о</w:t>
      </w:r>
      <w:r w:rsidRPr="00AB532B">
        <w:rPr>
          <w:color w:val="000000"/>
          <w:spacing w:val="1"/>
        </w:rPr>
        <w:t>вать английский язык в реальном общении; формируется умение представлять свою собственную</w:t>
      </w:r>
      <w:r w:rsidRPr="00AB532B">
        <w:rPr>
          <w:color w:val="000000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AB532B">
        <w:rPr>
          <w:color w:val="000000"/>
          <w:spacing w:val="-1"/>
        </w:rPr>
        <w:t xml:space="preserve">вующим страноведческим, </w:t>
      </w:r>
      <w:proofErr w:type="spellStart"/>
      <w:r w:rsidRPr="00AB532B">
        <w:rPr>
          <w:color w:val="000000"/>
          <w:spacing w:val="-1"/>
        </w:rPr>
        <w:t>культуроведческим</w:t>
      </w:r>
      <w:proofErr w:type="spellEnd"/>
      <w:r w:rsidRPr="00AB532B">
        <w:rPr>
          <w:color w:val="000000"/>
          <w:spacing w:val="-1"/>
        </w:rPr>
        <w:t xml:space="preserve"> и социолингвистическим материалом, широко представленным</w:t>
      </w:r>
      <w:r w:rsidRPr="00AB532B">
        <w:rPr>
          <w:color w:val="000000"/>
        </w:rPr>
        <w:t xml:space="preserve"> в учебном курсе;</w:t>
      </w:r>
    </w:p>
    <w:p w:rsidR="00AB532B" w:rsidRPr="00AB532B" w:rsidRDefault="00AB532B" w:rsidP="00AB532B">
      <w:pPr>
        <w:shd w:val="clear" w:color="auto" w:fill="FFFFFF"/>
        <w:spacing w:before="14"/>
        <w:ind w:right="-222"/>
        <w:jc w:val="both"/>
      </w:pPr>
      <w:r w:rsidRPr="00AB532B">
        <w:rPr>
          <w:color w:val="000000"/>
          <w:spacing w:val="-2"/>
        </w:rPr>
        <w:t xml:space="preserve">- </w:t>
      </w:r>
      <w:r w:rsidRPr="00AB532B">
        <w:rPr>
          <w:i/>
          <w:iCs/>
          <w:color w:val="000000"/>
          <w:spacing w:val="-2"/>
        </w:rPr>
        <w:t xml:space="preserve">компенсаторная компетенция — </w:t>
      </w:r>
      <w:r w:rsidRPr="00AB532B">
        <w:rPr>
          <w:color w:val="000000"/>
          <w:spacing w:val="-2"/>
        </w:rPr>
        <w:t>развиваются умения в процессе общения выходить из затруднительного положения</w:t>
      </w:r>
      <w:r w:rsidRPr="00AB532B">
        <w:rPr>
          <w:color w:val="000000"/>
        </w:rPr>
        <w:t xml:space="preserve">, вызванного нехваткой языковых средств за счет </w:t>
      </w:r>
      <w:proofErr w:type="spellStart"/>
      <w:r w:rsidRPr="00AB532B">
        <w:rPr>
          <w:color w:val="000000"/>
        </w:rPr>
        <w:t>пер</w:t>
      </w:r>
      <w:r w:rsidRPr="00AB532B">
        <w:rPr>
          <w:color w:val="000000"/>
        </w:rPr>
        <w:t>е</w:t>
      </w:r>
      <w:r w:rsidRPr="00AB532B">
        <w:rPr>
          <w:color w:val="000000"/>
        </w:rPr>
        <w:t>фраза</w:t>
      </w:r>
      <w:proofErr w:type="spellEnd"/>
      <w:r w:rsidRPr="00AB532B">
        <w:rPr>
          <w:color w:val="000000"/>
        </w:rPr>
        <w:t>, использования синонимов, жестов и т. д.;</w:t>
      </w:r>
    </w:p>
    <w:p w:rsidR="00AB532B" w:rsidRPr="00AB532B" w:rsidRDefault="00AB532B" w:rsidP="00AB532B">
      <w:pPr>
        <w:shd w:val="clear" w:color="auto" w:fill="FFFFFF"/>
        <w:tabs>
          <w:tab w:val="left" w:pos="518"/>
        </w:tabs>
        <w:ind w:right="-222" w:firstLine="350"/>
        <w:jc w:val="both"/>
      </w:pPr>
      <w:r w:rsidRPr="00AB532B">
        <w:rPr>
          <w:color w:val="000000"/>
        </w:rPr>
        <w:t>-</w:t>
      </w:r>
      <w:r w:rsidRPr="00AB532B">
        <w:rPr>
          <w:color w:val="000000"/>
        </w:rPr>
        <w:tab/>
      </w:r>
      <w:r w:rsidRPr="00AB532B">
        <w:rPr>
          <w:i/>
          <w:iCs/>
          <w:color w:val="000000"/>
          <w:spacing w:val="2"/>
        </w:rPr>
        <w:t xml:space="preserve">учебно-познавательная компетенция </w:t>
      </w:r>
      <w:r w:rsidRPr="00AB532B">
        <w:rPr>
          <w:color w:val="000000"/>
          <w:spacing w:val="2"/>
        </w:rPr>
        <w:t>- развиваются желание и умение самостоятельного изучения анг</w:t>
      </w:r>
      <w:r w:rsidRPr="00AB532B">
        <w:rPr>
          <w:color w:val="000000"/>
          <w:spacing w:val="-1"/>
        </w:rPr>
        <w:t>лийского языка доступными им способами (в процессе в</w:t>
      </w:r>
      <w:r w:rsidRPr="00AB532B">
        <w:rPr>
          <w:color w:val="000000"/>
          <w:spacing w:val="-1"/>
        </w:rPr>
        <w:t>ы</w:t>
      </w:r>
      <w:r w:rsidRPr="00AB532B">
        <w:rPr>
          <w:color w:val="000000"/>
          <w:spacing w:val="-1"/>
        </w:rPr>
        <w:t>полнения проектов, через Интернет, с помощью спра</w:t>
      </w:r>
      <w:r w:rsidRPr="00AB532B">
        <w:rPr>
          <w:color w:val="000000"/>
          <w:spacing w:val="1"/>
        </w:rPr>
        <w:t>вочников и т. п.), развиваются специальные учебные умения (пользоваться словарями, интерпретировать ин</w:t>
      </w:r>
      <w:r w:rsidRPr="00AB532B">
        <w:rPr>
          <w:color w:val="000000"/>
          <w:spacing w:val="2"/>
        </w:rPr>
        <w:t>форм</w:t>
      </w:r>
      <w:r w:rsidRPr="00AB532B">
        <w:rPr>
          <w:color w:val="000000"/>
          <w:spacing w:val="2"/>
        </w:rPr>
        <w:t>а</w:t>
      </w:r>
      <w:r w:rsidRPr="00AB532B">
        <w:rPr>
          <w:color w:val="000000"/>
          <w:spacing w:val="2"/>
        </w:rPr>
        <w:t xml:space="preserve">цию текста и др.), умение пользоваться современными информационными технологиями, опираясь на </w:t>
      </w:r>
      <w:r w:rsidRPr="00AB532B">
        <w:rPr>
          <w:color w:val="000000"/>
        </w:rPr>
        <w:t>владение английским языком.</w:t>
      </w:r>
    </w:p>
    <w:p w:rsidR="00AB532B" w:rsidRPr="00AB532B" w:rsidRDefault="00AB532B" w:rsidP="00AB532B">
      <w:pPr>
        <w:shd w:val="clear" w:color="auto" w:fill="FFFFFF"/>
        <w:ind w:right="-222" w:firstLine="346"/>
        <w:jc w:val="both"/>
        <w:rPr>
          <w:color w:val="000000"/>
          <w:spacing w:val="-4"/>
        </w:rPr>
      </w:pPr>
      <w:r w:rsidRPr="00AB532B">
        <w:rPr>
          <w:color w:val="000000"/>
          <w:spacing w:val="-3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</w:t>
      </w:r>
      <w:r w:rsidRPr="00AB532B">
        <w:rPr>
          <w:color w:val="000000"/>
          <w:spacing w:val="-3"/>
        </w:rPr>
        <w:t>о</w:t>
      </w:r>
      <w:r w:rsidRPr="00AB532B">
        <w:rPr>
          <w:color w:val="000000"/>
          <w:spacing w:val="-3"/>
        </w:rPr>
        <w:t xml:space="preserve">временном поликультурном мире, ценности рода </w:t>
      </w:r>
      <w:r w:rsidRPr="00AB532B">
        <w:rPr>
          <w:color w:val="000000"/>
          <w:spacing w:val="-2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AB532B">
        <w:rPr>
          <w:bCs/>
          <w:iCs/>
          <w:color w:val="000000"/>
          <w:spacing w:val="-2"/>
        </w:rPr>
        <w:t>само</w:t>
      </w:r>
      <w:r w:rsidRPr="00AB532B">
        <w:rPr>
          <w:color w:val="000000"/>
          <w:spacing w:val="-4"/>
        </w:rPr>
        <w:t>реализации и социальной адаптации; воспитание толерантности по отношению к иным языкам и культуре.</w:t>
      </w:r>
    </w:p>
    <w:p w:rsidR="00AB532B" w:rsidRPr="00AB532B" w:rsidRDefault="00AB532B" w:rsidP="00AB532B">
      <w:pPr>
        <w:shd w:val="clear" w:color="auto" w:fill="FFFFFF"/>
        <w:ind w:right="-222" w:firstLine="346"/>
        <w:jc w:val="both"/>
        <w:rPr>
          <w:color w:val="000000"/>
          <w:spacing w:val="-4"/>
        </w:rPr>
      </w:pPr>
      <w:r w:rsidRPr="00AB532B">
        <w:rPr>
          <w:b/>
          <w:bCs/>
        </w:rPr>
        <w:t>Общая характеристика учебного предмета «Иностранный язык».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</w:t>
      </w:r>
      <w:r w:rsidRPr="00AB532B">
        <w:t>а</w:t>
      </w:r>
      <w:r w:rsidRPr="00AB532B">
        <w:t>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B532B" w:rsidRPr="00AB532B" w:rsidRDefault="00AB532B" w:rsidP="00AB532B">
      <w:pPr>
        <w:widowControl/>
        <w:ind w:firstLine="705"/>
        <w:jc w:val="both"/>
        <w:rPr>
          <w:color w:val="000000"/>
        </w:rPr>
      </w:pPr>
      <w:r w:rsidRPr="00AB532B">
        <w:rPr>
          <w:color w:val="000000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lastRenderedPageBreak/>
        <w:t>Иностранный язык как учебный предмет характеризуется: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– </w:t>
      </w:r>
      <w:proofErr w:type="spellStart"/>
      <w:r w:rsidRPr="00AB532B">
        <w:t>межпредметностью</w:t>
      </w:r>
      <w:proofErr w:type="spellEnd"/>
      <w:r w:rsidRPr="00AB532B">
        <w:t xml:space="preserve"> (содержанием речи на иностранном языке могут быть сведения из разных областей знания, например, литературы, искусства, истории, ге</w:t>
      </w:r>
      <w:r w:rsidRPr="00AB532B">
        <w:t>о</w:t>
      </w:r>
      <w:r w:rsidRPr="00AB532B">
        <w:t>графии, математики и др.);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– </w:t>
      </w:r>
      <w:proofErr w:type="spellStart"/>
      <w:r w:rsidRPr="00AB532B">
        <w:t>многоуровневостью</w:t>
      </w:r>
      <w:proofErr w:type="spellEnd"/>
      <w:r w:rsidRPr="00AB532B">
        <w:t xml:space="preserve"> (с одной стороны, необходимо овладение различными языковыми средствами, соотносящимися с аспектами языка: лексическими, грамм</w:t>
      </w:r>
      <w:r w:rsidRPr="00AB532B">
        <w:t>а</w:t>
      </w:r>
      <w:r w:rsidRPr="00AB532B">
        <w:t>тическими, фонетическими, с другой – умениями в четырех видах речевой деятельности);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– </w:t>
      </w:r>
      <w:proofErr w:type="spellStart"/>
      <w:r w:rsidRPr="00AB532B">
        <w:t>полифункциональностью</w:t>
      </w:r>
      <w:proofErr w:type="spellEnd"/>
      <w:r w:rsidRPr="00AB532B"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</w:t>
      </w:r>
      <w:r w:rsidRPr="00AB532B">
        <w:t>ч</w:t>
      </w:r>
      <w:r w:rsidRPr="00AB532B">
        <w:t xml:space="preserve">ности и ее социальной адаптации к условиям постоянно меняющегося поликультурного, </w:t>
      </w:r>
      <w:proofErr w:type="spellStart"/>
      <w:r w:rsidRPr="00AB532B">
        <w:t>полиязычного</w:t>
      </w:r>
      <w:proofErr w:type="spellEnd"/>
      <w:r w:rsidRPr="00AB532B">
        <w:t xml:space="preserve"> мира.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Рабочая программа нацелена на реализацию личностно ориентированного, коммуникативно-когнитивного, </w:t>
      </w:r>
      <w:proofErr w:type="spellStart"/>
      <w:r w:rsidRPr="00AB532B">
        <w:t>социокультурного</w:t>
      </w:r>
      <w:proofErr w:type="spellEnd"/>
      <w:r w:rsidRPr="00AB532B">
        <w:t xml:space="preserve"> </w:t>
      </w:r>
      <w:proofErr w:type="spellStart"/>
      <w:r w:rsidRPr="00AB532B">
        <w:t>деятельностного</w:t>
      </w:r>
      <w:proofErr w:type="spellEnd"/>
      <w:r w:rsidRPr="00AB532B">
        <w:t xml:space="preserve"> подхода к обуч</w:t>
      </w:r>
      <w:r w:rsidRPr="00AB532B">
        <w:t>е</w:t>
      </w:r>
      <w:r w:rsidRPr="00AB532B">
        <w:t>нию иностранным языкам (в том числе английскому).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</w:t>
      </w:r>
      <w:r w:rsidRPr="00AB532B">
        <w:t>о</w:t>
      </w:r>
      <w:r w:rsidRPr="00AB532B">
        <w:t>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</w:t>
      </w:r>
      <w:r w:rsidRPr="00AB532B">
        <w:t>д</w:t>
      </w:r>
      <w:r w:rsidRPr="00AB532B">
        <w:t>ствами учебного предмета.</w:t>
      </w:r>
    </w:p>
    <w:p w:rsidR="00AB532B" w:rsidRPr="00AB532B" w:rsidRDefault="00AB532B" w:rsidP="00AB532B">
      <w:pPr>
        <w:widowControl/>
        <w:ind w:firstLine="705"/>
        <w:jc w:val="both"/>
        <w:rPr>
          <w:color w:val="000000"/>
        </w:rPr>
      </w:pPr>
      <w:r w:rsidRPr="00AB532B">
        <w:rPr>
          <w:color w:val="000000"/>
        </w:rPr>
        <w:t>Личностно ориентированный подход, ставящий в центр учебно-воспитательного процесса личность ученика, учет его способностей, возможностей и склонн</w:t>
      </w:r>
      <w:r w:rsidRPr="00AB532B">
        <w:rPr>
          <w:color w:val="000000"/>
        </w:rPr>
        <w:t>о</w:t>
      </w:r>
      <w:r w:rsidRPr="00AB532B">
        <w:rPr>
          <w:color w:val="000000"/>
        </w:rPr>
        <w:t xml:space="preserve">стей, предполагает особый акцент на </w:t>
      </w:r>
      <w:proofErr w:type="spellStart"/>
      <w:r w:rsidRPr="00AB532B">
        <w:rPr>
          <w:color w:val="000000"/>
        </w:rPr>
        <w:t>социокультурную</w:t>
      </w:r>
      <w:proofErr w:type="spellEnd"/>
      <w:r w:rsidRPr="00AB532B">
        <w:rPr>
          <w:color w:val="000000"/>
        </w:rPr>
        <w:t xml:space="preserve"> составляющую иноязычной коммуникативной компетенции. Это должно обеспечить </w:t>
      </w:r>
      <w:proofErr w:type="spellStart"/>
      <w:r w:rsidRPr="00AB532B">
        <w:rPr>
          <w:color w:val="000000"/>
        </w:rPr>
        <w:t>культуроведческую</w:t>
      </w:r>
      <w:proofErr w:type="spellEnd"/>
      <w:r w:rsidRPr="00AB532B">
        <w:rPr>
          <w:color w:val="000000"/>
        </w:rPr>
        <w:t xml:space="preserve"> напра</w:t>
      </w:r>
      <w:r w:rsidRPr="00AB532B">
        <w:rPr>
          <w:color w:val="000000"/>
        </w:rPr>
        <w:t>в</w:t>
      </w:r>
      <w:r w:rsidRPr="00AB532B">
        <w:rPr>
          <w:color w:val="000000"/>
        </w:rPr>
        <w:t>ленность обучения, приобщение школьников к культуре страны/стран изучаемого языка, лучшее осознание культуры своей собственной страны, умение представить ее средствами иностранного языка, включение школьников в диалог культур.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AB532B"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AB532B">
        <w:t>общеучебные</w:t>
      </w:r>
      <w:proofErr w:type="spellEnd"/>
      <w:r w:rsidRPr="00AB532B"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AB532B">
        <w:t xml:space="preserve"> </w:t>
      </w:r>
      <w:proofErr w:type="gramStart"/>
      <w:r w:rsidRPr="00AB532B">
        <w:t>родном</w:t>
      </w:r>
      <w:proofErr w:type="gramEnd"/>
      <w:r w:rsidRPr="00AB532B"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</w:t>
      </w:r>
      <w:r w:rsidRPr="00AB532B">
        <w:t>т</w:t>
      </w:r>
      <w:r w:rsidRPr="00AB532B">
        <w:t>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</w:t>
      </w:r>
      <w:r w:rsidRPr="00AB532B">
        <w:t>и</w:t>
      </w:r>
      <w:r w:rsidRPr="00AB532B">
        <w:t>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</w:t>
      </w:r>
      <w:r w:rsidRPr="00AB532B">
        <w:t>с</w:t>
      </w:r>
      <w:r w:rsidRPr="00AB532B">
        <w:t>никами из других стран, в том числе и через Интернет, содействует их социальной адаптации в современном мире. Возможно введение 2-го иностранного языка за счет школьного компонента.</w:t>
      </w:r>
    </w:p>
    <w:p w:rsidR="00AB532B" w:rsidRPr="00AB532B" w:rsidRDefault="00AB532B" w:rsidP="00AB532B">
      <w:pPr>
        <w:widowControl/>
        <w:ind w:firstLine="705"/>
        <w:jc w:val="both"/>
      </w:pPr>
      <w:r w:rsidRPr="00AB532B">
        <w:t xml:space="preserve">В 8–9 классах реальной становится </w:t>
      </w:r>
      <w:proofErr w:type="spellStart"/>
      <w:r w:rsidRPr="00AB532B">
        <w:t>предпрофильная</w:t>
      </w:r>
      <w:proofErr w:type="spellEnd"/>
      <w:r w:rsidRPr="00AB532B">
        <w:t xml:space="preserve"> ориентация школьников средствами английского языка. На данной ступени языкового развития у школьн</w:t>
      </w:r>
      <w:r w:rsidRPr="00AB532B">
        <w:t>и</w:t>
      </w:r>
      <w:r w:rsidRPr="00AB532B">
        <w:t>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</w:r>
    </w:p>
    <w:p w:rsidR="00AB532B" w:rsidRPr="00AB532B" w:rsidRDefault="00AB532B" w:rsidP="00AB532B">
      <w:pPr>
        <w:widowControl/>
        <w:shd w:val="clear" w:color="auto" w:fill="FFFFFF"/>
        <w:ind w:firstLine="705"/>
        <w:jc w:val="both"/>
        <w:rPr>
          <w:color w:val="000000"/>
        </w:rPr>
      </w:pPr>
      <w:r w:rsidRPr="00AB532B">
        <w:rPr>
          <w:color w:val="000000"/>
        </w:rPr>
        <w:t>• обучение английскому языку в 5–7 классах;</w:t>
      </w:r>
    </w:p>
    <w:p w:rsidR="00AB532B" w:rsidRPr="00AB532B" w:rsidRDefault="00AB532B" w:rsidP="00AB532B">
      <w:pPr>
        <w:widowControl/>
        <w:shd w:val="clear" w:color="auto" w:fill="FFFFFF"/>
        <w:ind w:firstLine="705"/>
        <w:jc w:val="both"/>
        <w:rPr>
          <w:color w:val="000000"/>
        </w:rPr>
      </w:pPr>
      <w:r w:rsidRPr="00AB532B">
        <w:rPr>
          <w:color w:val="000000"/>
        </w:rPr>
        <w:t>• обучение английскому языку в 8–9 классах.</w:t>
      </w:r>
    </w:p>
    <w:p w:rsidR="00AB532B" w:rsidRPr="00AB532B" w:rsidRDefault="00AB532B" w:rsidP="00AB532B">
      <w:pPr>
        <w:widowControl/>
        <w:ind w:firstLine="705"/>
        <w:jc w:val="both"/>
        <w:rPr>
          <w:color w:val="000000"/>
        </w:rPr>
      </w:pPr>
      <w:r w:rsidRPr="00AB532B">
        <w:rPr>
          <w:color w:val="000000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AB532B">
        <w:rPr>
          <w:color w:val="000000"/>
        </w:rPr>
        <w:t>допорогового</w:t>
      </w:r>
      <w:proofErr w:type="spellEnd"/>
      <w:r w:rsidRPr="00AB532B">
        <w:rPr>
          <w:color w:val="000000"/>
        </w:rPr>
        <w:t xml:space="preserve"> уровня </w:t>
      </w:r>
      <w:r w:rsidRPr="00AB532B">
        <w:t>подготовки</w:t>
      </w:r>
      <w:r w:rsidRPr="00AB532B">
        <w:rPr>
          <w:color w:val="000000"/>
        </w:rPr>
        <w:t xml:space="preserve"> по иностранному языку (английскому</w:t>
      </w:r>
      <w:r w:rsidRPr="00AB532B">
        <w:rPr>
          <w:b/>
          <w:bCs/>
          <w:color w:val="000000"/>
        </w:rPr>
        <w:t xml:space="preserve"> </w:t>
      </w:r>
      <w:r w:rsidRPr="00AB532B">
        <w:rPr>
          <w:color w:val="000000"/>
        </w:rPr>
        <w:t>языку) (уровень А</w:t>
      </w:r>
      <w:proofErr w:type="gramStart"/>
      <w:r w:rsidRPr="00AB532B">
        <w:rPr>
          <w:color w:val="000000"/>
        </w:rPr>
        <w:t>2</w:t>
      </w:r>
      <w:proofErr w:type="gramEnd"/>
      <w:r w:rsidRPr="00AB532B">
        <w:rPr>
          <w:color w:val="000000"/>
        </w:rPr>
        <w:t>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AB532B" w:rsidRPr="00AB532B" w:rsidRDefault="00AB532B" w:rsidP="00AB532B">
      <w:pPr>
        <w:widowControl/>
        <w:autoSpaceDE/>
        <w:autoSpaceDN/>
        <w:adjustRightInd/>
        <w:ind w:firstLine="540"/>
        <w:jc w:val="both"/>
        <w:rPr>
          <w:b/>
          <w:bCs/>
          <w:i/>
        </w:rPr>
      </w:pPr>
      <w:r w:rsidRPr="00AB532B">
        <w:rPr>
          <w:b/>
          <w:bCs/>
          <w:i/>
        </w:rPr>
        <w:t xml:space="preserve">                 </w:t>
      </w:r>
    </w:p>
    <w:p w:rsidR="00AB532B" w:rsidRPr="00AB532B" w:rsidRDefault="00AB532B" w:rsidP="00AB532B">
      <w:pPr>
        <w:widowControl/>
        <w:autoSpaceDE/>
        <w:autoSpaceDN/>
        <w:adjustRightInd/>
        <w:ind w:firstLine="708"/>
        <w:jc w:val="both"/>
        <w:rPr>
          <w:b/>
        </w:rPr>
      </w:pPr>
      <w:r w:rsidRPr="00AB532B">
        <w:rPr>
          <w:b/>
        </w:rPr>
        <w:t>Место предмета иностранный язык в учебном плане</w:t>
      </w:r>
    </w:p>
    <w:p w:rsidR="00AB532B" w:rsidRPr="00AB532B" w:rsidRDefault="00AB532B" w:rsidP="00AB532B">
      <w:pPr>
        <w:widowControl/>
        <w:autoSpaceDE/>
        <w:autoSpaceDN/>
        <w:adjustRightInd/>
        <w:ind w:firstLine="708"/>
        <w:jc w:val="both"/>
      </w:pPr>
      <w:r w:rsidRPr="00AB532B">
        <w:t xml:space="preserve">      Программа рассчитана на 102 ч. в год (3 часа в неделю). Программой предусмотрено проведение 4-х  контрольных работ</w:t>
      </w:r>
    </w:p>
    <w:p w:rsidR="00AB532B" w:rsidRPr="00AB532B" w:rsidRDefault="00AB532B" w:rsidP="00AB532B">
      <w:pPr>
        <w:ind w:firstLine="705"/>
        <w:jc w:val="both"/>
        <w:rPr>
          <w:b/>
          <w:bCs/>
          <w:iCs/>
        </w:rPr>
      </w:pPr>
    </w:p>
    <w:p w:rsidR="00AB532B" w:rsidRPr="00AB532B" w:rsidRDefault="00AB532B" w:rsidP="00AB532B">
      <w:pPr>
        <w:ind w:firstLine="705"/>
        <w:jc w:val="both"/>
        <w:rPr>
          <w:b/>
          <w:bCs/>
          <w:iCs/>
        </w:rPr>
      </w:pPr>
    </w:p>
    <w:p w:rsidR="009679CB" w:rsidRPr="009679CB" w:rsidRDefault="009679CB" w:rsidP="009679CB">
      <w:pPr>
        <w:shd w:val="clear" w:color="auto" w:fill="FFFFFF"/>
        <w:jc w:val="center"/>
        <w:rPr>
          <w:b/>
          <w:color w:val="000000"/>
        </w:rPr>
      </w:pPr>
      <w:r w:rsidRPr="009679CB">
        <w:rPr>
          <w:b/>
          <w:color w:val="000000"/>
        </w:rPr>
        <w:lastRenderedPageBreak/>
        <w:t xml:space="preserve">Личностные, </w:t>
      </w:r>
      <w:proofErr w:type="spellStart"/>
      <w:r w:rsidRPr="009679CB">
        <w:rPr>
          <w:b/>
          <w:color w:val="000000"/>
        </w:rPr>
        <w:t>метапредметные</w:t>
      </w:r>
      <w:proofErr w:type="spellEnd"/>
      <w:r w:rsidRPr="009679CB">
        <w:rPr>
          <w:b/>
          <w:color w:val="000000"/>
        </w:rPr>
        <w:t xml:space="preserve"> и предметные результаты освоения английского языка</w:t>
      </w:r>
    </w:p>
    <w:tbl>
      <w:tblPr>
        <w:tblStyle w:val="a5"/>
        <w:tblW w:w="15843" w:type="dxa"/>
        <w:tblLook w:val="04A0"/>
      </w:tblPr>
      <w:tblGrid>
        <w:gridCol w:w="15843"/>
      </w:tblGrid>
      <w:tr w:rsidR="009679CB" w:rsidRPr="00A164E6" w:rsidTr="009679CB">
        <w:tc>
          <w:tcPr>
            <w:tcW w:w="15843" w:type="dxa"/>
          </w:tcPr>
          <w:p w:rsidR="009679CB" w:rsidRPr="009679CB" w:rsidRDefault="009679CB" w:rsidP="001706A7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9679CB">
              <w:rPr>
                <w:b/>
                <w:color w:val="000000"/>
                <w:spacing w:val="-2"/>
              </w:rPr>
              <w:t>Личностные результаты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r w:rsidRPr="009679CB">
      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r w:rsidRPr="009679CB"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r w:rsidRPr="009679CB">
              <w:t xml:space="preserve">Готовность и способность </w:t>
            </w:r>
            <w:proofErr w:type="gramStart"/>
            <w:r w:rsidRPr="009679CB">
              <w:t>обучающихся</w:t>
            </w:r>
            <w:proofErr w:type="gramEnd"/>
            <w:r w:rsidRPr="009679CB">
              <w:t xml:space="preserve"> к саморазвитию и самообразованию на основе мотивации к обучению и познанию;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r w:rsidRPr="009679CB">
              <w:t xml:space="preserve">Развитое моральное сознание и компетентность в решении моральных проблем на основе личностного выбора,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r w:rsidRPr="009679CB"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142"/>
              <w:contextualSpacing/>
            </w:pPr>
            <w:proofErr w:type="spellStart"/>
            <w:r w:rsidRPr="009679CB">
              <w:t>Сформированность</w:t>
            </w:r>
            <w:proofErr w:type="spellEnd"/>
            <w:r w:rsidRPr="009679CB">
              <w:t xml:space="preserve"> ответственного отношения к учению; уважительного отношения к труду, наличие опыта участия в социально значимом труде;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77"/>
              <w:contextualSpacing/>
            </w:pPr>
            <w:proofErr w:type="spellStart"/>
            <w:r w:rsidRPr="009679CB">
              <w:t>Сформированность</w:t>
            </w:r>
            <w:proofErr w:type="spellEnd"/>
            <w:r w:rsidRPr="009679CB"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77"/>
              <w:contextualSpacing/>
            </w:pPr>
            <w:r w:rsidRPr="009679CB"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hanging="77"/>
              <w:contextualSpacing/>
            </w:pPr>
            <w:r w:rsidRPr="009679CB"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" w:firstLine="142"/>
              <w:contextualSpacing/>
            </w:pPr>
            <w:r w:rsidRPr="009679CB">
              <w:t xml:space="preserve">Освоенность социальных норм, правил поведения, ролей и форм социальной жизни в группах и сообществах;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" w:firstLine="142"/>
              <w:contextualSpacing/>
            </w:pPr>
            <w:proofErr w:type="spellStart"/>
            <w:r w:rsidRPr="009679CB">
              <w:t>Сформированность</w:t>
            </w:r>
            <w:proofErr w:type="spellEnd"/>
            <w:r w:rsidRPr="009679CB">
              <w:t xml:space="preserve"> ценности здорового и безопасного образа жизни.</w:t>
            </w:r>
          </w:p>
        </w:tc>
      </w:tr>
      <w:tr w:rsidR="009679CB" w:rsidRPr="00A164E6" w:rsidTr="009679CB">
        <w:tc>
          <w:tcPr>
            <w:tcW w:w="15843" w:type="dxa"/>
          </w:tcPr>
          <w:p w:rsidR="009679CB" w:rsidRPr="009679CB" w:rsidRDefault="009679CB" w:rsidP="001706A7">
            <w:pPr>
              <w:shd w:val="clear" w:color="auto" w:fill="FFFFFF"/>
              <w:rPr>
                <w:b/>
              </w:rPr>
            </w:pPr>
            <w:proofErr w:type="spellStart"/>
            <w:r w:rsidRPr="009679CB">
              <w:rPr>
                <w:b/>
                <w:color w:val="000000"/>
                <w:spacing w:val="-1"/>
              </w:rPr>
              <w:t>Метапредметные</w:t>
            </w:r>
            <w:proofErr w:type="spellEnd"/>
            <w:r w:rsidRPr="009679CB">
              <w:rPr>
                <w:b/>
                <w:color w:val="000000"/>
                <w:spacing w:val="-1"/>
              </w:rPr>
              <w:t xml:space="preserve"> ре</w:t>
            </w:r>
            <w:r w:rsidRPr="009679CB">
              <w:rPr>
                <w:b/>
                <w:color w:val="000000"/>
                <w:spacing w:val="-3"/>
              </w:rPr>
              <w:t>зультаты</w:t>
            </w:r>
          </w:p>
          <w:p w:rsidR="009679CB" w:rsidRPr="009679CB" w:rsidRDefault="009679CB" w:rsidP="001706A7">
            <w:pPr>
              <w:jc w:val="both"/>
              <w:rPr>
                <w:b/>
              </w:rPr>
            </w:pPr>
            <w:r w:rsidRPr="009679CB">
              <w:rPr>
                <w:b/>
              </w:rPr>
              <w:t>Познавательные УУД</w:t>
            </w:r>
          </w:p>
          <w:p w:rsidR="009679CB" w:rsidRPr="009679CB" w:rsidRDefault="009679CB" w:rsidP="00122AEF">
            <w:pPr>
              <w:numPr>
                <w:ilvl w:val="0"/>
                <w:numId w:val="7"/>
              </w:numPr>
              <w:tabs>
                <w:tab w:val="left" w:pos="145"/>
              </w:tabs>
              <w:autoSpaceDE/>
              <w:autoSpaceDN/>
              <w:adjustRightInd/>
              <w:ind w:left="287" w:hanging="142"/>
              <w:jc w:val="both"/>
            </w:pPr>
            <w:proofErr w:type="gramStart"/>
            <w:r w:rsidRPr="009679CB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</w:t>
            </w:r>
            <w:r w:rsidRPr="009679CB">
              <w:t>а</w:t>
            </w:r>
            <w:r w:rsidRPr="009679CB">
              <w:t>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9679CB">
              <w:t xml:space="preserve">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145"/>
                <w:tab w:val="left" w:pos="993"/>
              </w:tabs>
              <w:autoSpaceDE/>
              <w:autoSpaceDN/>
              <w:adjustRightInd/>
              <w:ind w:left="287" w:hanging="142"/>
              <w:jc w:val="both"/>
            </w:pPr>
            <w:r w:rsidRPr="009679CB">
              <w:t>подбирать слова, соподчиненные ключевому слову, определяющие его признаки и свойства;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145"/>
                <w:tab w:val="left" w:pos="993"/>
              </w:tabs>
              <w:autoSpaceDE/>
              <w:autoSpaceDN/>
              <w:adjustRightInd/>
              <w:ind w:left="287" w:hanging="142"/>
              <w:jc w:val="both"/>
            </w:pPr>
            <w:r w:rsidRPr="009679CB">
              <w:t>излагать полученную информацию, интерпретируя ее в контексте решаемой задачи;</w:t>
            </w:r>
          </w:p>
          <w:p w:rsidR="009679CB" w:rsidRPr="009679CB" w:rsidRDefault="009679CB" w:rsidP="00122AEF">
            <w:pPr>
              <w:numPr>
                <w:ilvl w:val="0"/>
                <w:numId w:val="7"/>
              </w:numPr>
              <w:tabs>
                <w:tab w:val="left" w:pos="145"/>
              </w:tabs>
              <w:autoSpaceDE/>
              <w:autoSpaceDN/>
              <w:adjustRightInd/>
              <w:ind w:left="287" w:hanging="142"/>
              <w:jc w:val="both"/>
            </w:pPr>
            <w:r w:rsidRPr="009679CB"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9679CB" w:rsidRPr="009679CB" w:rsidRDefault="009679CB" w:rsidP="001706A7">
            <w:pPr>
              <w:tabs>
                <w:tab w:val="left" w:pos="993"/>
              </w:tabs>
              <w:jc w:val="both"/>
            </w:pPr>
            <w:r w:rsidRPr="009679CB">
              <w:t>-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317"/>
              <w:jc w:val="both"/>
            </w:pPr>
            <w:r w:rsidRPr="009679CB">
              <w:t>определять необходимые ключевые поисковые слова и запросы;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317"/>
              <w:jc w:val="both"/>
            </w:pPr>
            <w:r w:rsidRPr="009679CB">
              <w:t>осуществлять взаимодействие с электронными поисковыми системами, словарями;</w:t>
            </w:r>
          </w:p>
          <w:p w:rsidR="009679CB" w:rsidRPr="009679CB" w:rsidRDefault="009679CB" w:rsidP="001706A7">
            <w:pPr>
              <w:tabs>
                <w:tab w:val="left" w:pos="993"/>
              </w:tabs>
              <w:ind w:left="709"/>
              <w:jc w:val="both"/>
              <w:rPr>
                <w:b/>
              </w:rPr>
            </w:pPr>
            <w:r w:rsidRPr="009679CB">
              <w:rPr>
                <w:b/>
              </w:rPr>
              <w:t>Регулятивные УУД</w:t>
            </w:r>
          </w:p>
          <w:p w:rsidR="009679CB" w:rsidRPr="009679CB" w:rsidRDefault="009679CB" w:rsidP="00122AEF">
            <w:pPr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34" w:firstLine="141"/>
              <w:jc w:val="both"/>
            </w:pPr>
            <w:r w:rsidRPr="009679CB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</w:t>
            </w:r>
            <w:r w:rsidRPr="009679CB">
              <w:t>о</w:t>
            </w:r>
            <w:r w:rsidRPr="009679CB">
              <w:t>знавательной деятельности.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анализировать существующие и планировать будущие образовательные результаты;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формулировать учебные задачи как шаги достижения поставленной цели деятельности;</w:t>
            </w:r>
          </w:p>
          <w:p w:rsidR="009679CB" w:rsidRPr="009679CB" w:rsidRDefault="009679CB" w:rsidP="00122AEF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  <w:ind w:left="145" w:firstLine="0"/>
              <w:jc w:val="both"/>
              <w:rPr>
                <w:b/>
              </w:rPr>
            </w:pPr>
            <w:r w:rsidRPr="009679CB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</w:t>
            </w:r>
            <w:r w:rsidRPr="009679CB">
              <w:t>о</w:t>
            </w:r>
            <w:r w:rsidRPr="009679CB">
              <w:t>знавательных задач.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определять необходимые действи</w:t>
            </w:r>
            <w:proofErr w:type="gramStart"/>
            <w:r w:rsidRPr="009679CB">
              <w:t>е(</w:t>
            </w:r>
            <w:proofErr w:type="gramEnd"/>
            <w:r w:rsidRPr="009679CB">
              <w:t>я) в соответствии с учебной и познавательной задачей и составлять алгоритм их выполнения;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составлять план решения проблемы (выполнения проекта, проведения исследования);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9679CB" w:rsidRPr="009679CB" w:rsidRDefault="009679CB" w:rsidP="00122AEF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планировать и корректировать свою индивидуальную образовательную траекторию.</w:t>
            </w:r>
          </w:p>
          <w:p w:rsidR="009679CB" w:rsidRPr="009679CB" w:rsidRDefault="009679CB" w:rsidP="00122AEF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      </w:r>
            <w:r w:rsidRPr="009679CB">
              <w:t>к</w:t>
            </w:r>
            <w:r w:rsidRPr="009679CB">
              <w:t>та/результата;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lastRenderedPageBreak/>
              <w:t>сверять свои действия с целью и, при необходимости, исправлять ошибки самостоятельно.</w:t>
            </w:r>
          </w:p>
          <w:p w:rsidR="009679CB" w:rsidRPr="009679CB" w:rsidRDefault="009679CB" w:rsidP="00122AEF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определять критерии правильности (корректности) выполнения учебной задачи;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фиксировать и анализировать динамику собственных образовательных результатов.</w:t>
            </w:r>
          </w:p>
          <w:p w:rsidR="009679CB" w:rsidRPr="009679CB" w:rsidRDefault="009679CB" w:rsidP="00122AEF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  <w:ind w:left="145" w:firstLine="0"/>
              <w:jc w:val="both"/>
              <w:rPr>
                <w:b/>
              </w:rPr>
            </w:pPr>
            <w:r w:rsidRPr="009679CB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9679CB">
              <w:t>в</w:t>
            </w:r>
            <w:proofErr w:type="gramEnd"/>
            <w:r w:rsidRPr="009679CB">
              <w:t xml:space="preserve"> учебной и познавательной.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принимать решение в учебной ситуации и нести за него ответственность;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9679CB" w:rsidRPr="009679CB" w:rsidRDefault="009679CB" w:rsidP="001706A7">
            <w:pPr>
              <w:tabs>
                <w:tab w:val="left" w:pos="993"/>
              </w:tabs>
              <w:ind w:left="145"/>
              <w:jc w:val="both"/>
              <w:rPr>
                <w:b/>
              </w:rPr>
            </w:pPr>
            <w:r w:rsidRPr="009679CB">
              <w:rPr>
                <w:b/>
              </w:rPr>
              <w:t>Коммуникативные УУД</w:t>
            </w:r>
          </w:p>
          <w:p w:rsidR="009679CB" w:rsidRPr="009679CB" w:rsidRDefault="009679CB" w:rsidP="00122AEF">
            <w:pPr>
              <w:numPr>
                <w:ilvl w:val="0"/>
                <w:numId w:val="12"/>
              </w:numPr>
              <w:tabs>
                <w:tab w:val="left" w:pos="34"/>
              </w:tabs>
              <w:autoSpaceDE/>
              <w:autoSpaceDN/>
              <w:adjustRightInd/>
              <w:ind w:left="145" w:firstLine="0"/>
              <w:contextualSpacing/>
              <w:jc w:val="both"/>
            </w:pPr>
            <w:r w:rsidRPr="009679CB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11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определять возможные роли в совместной деятельности;</w:t>
            </w:r>
          </w:p>
          <w:p w:rsidR="009679CB" w:rsidRPr="009679CB" w:rsidRDefault="009679CB" w:rsidP="00122AEF">
            <w:pPr>
              <w:numPr>
                <w:ilvl w:val="0"/>
                <w:numId w:val="11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играть определенную роль в совместной деятельности;</w:t>
            </w:r>
          </w:p>
          <w:p w:rsidR="009679CB" w:rsidRPr="009679CB" w:rsidRDefault="009679CB" w:rsidP="00122AEF">
            <w:pPr>
              <w:numPr>
                <w:ilvl w:val="0"/>
                <w:numId w:val="11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принимать позицию собеседника, понимая позицию другого, различать в его речи: мнение (точку зрения), доказательство (аргументы), факты; 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9679CB" w:rsidRPr="009679CB" w:rsidRDefault="009679CB" w:rsidP="00122AEF">
            <w:pPr>
              <w:numPr>
                <w:ilvl w:val="0"/>
                <w:numId w:val="11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предлагать альтернативное решение в конфликтной ситуации;</w:t>
            </w:r>
          </w:p>
          <w:p w:rsidR="009679CB" w:rsidRPr="009679CB" w:rsidRDefault="009679CB" w:rsidP="00122AEF">
            <w:pPr>
              <w:numPr>
                <w:ilvl w:val="0"/>
                <w:numId w:val="11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9679CB" w:rsidRPr="009679CB" w:rsidRDefault="009679CB" w:rsidP="00122AEF">
            <w:pPr>
              <w:numPr>
                <w:ilvl w:val="0"/>
                <w:numId w:val="12"/>
              </w:numPr>
              <w:tabs>
                <w:tab w:val="left" w:pos="142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</w:t>
            </w:r>
            <w:r w:rsidRPr="009679CB">
              <w:t>я</w:t>
            </w:r>
            <w:r w:rsidRPr="009679CB">
              <w:t>ции своей деятельности; владение устной и письменной речью, монологической контекстной речью. 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определять задачу коммуникации и в соответствии с ней отбирать речевые средства;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представлять в устной или письменной форме развернутый план собственной деятельности;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высказывать и обосновывать мнение (суждение) и запрашивать мнение партнера в рамках диалога;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принимать решение в ходе диалога и согласовывать его с собеседником;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9679CB" w:rsidRPr="009679CB" w:rsidRDefault="009679CB" w:rsidP="001706A7">
            <w:pPr>
              <w:tabs>
                <w:tab w:val="left" w:pos="993"/>
              </w:tabs>
              <w:ind w:left="145"/>
              <w:jc w:val="both"/>
            </w:pPr>
            <w:r w:rsidRPr="009679CB">
              <w:rPr>
                <w:b/>
              </w:rPr>
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</w:r>
            <w:r w:rsidRPr="009679CB">
              <w:t>Обучающийся сможет: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использовать информацию с учетом этических и правовых норм;</w:t>
            </w:r>
          </w:p>
          <w:p w:rsidR="009679CB" w:rsidRPr="009679CB" w:rsidRDefault="009679CB" w:rsidP="00122AEF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</w:pPr>
            <w:r w:rsidRPr="009679CB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9679CB" w:rsidRPr="009679CB" w:rsidRDefault="009679CB" w:rsidP="001706A7">
            <w:pPr>
              <w:rPr>
                <w:b/>
                <w:color w:val="000000"/>
                <w:spacing w:val="-3"/>
                <w:u w:val="single"/>
              </w:rPr>
            </w:pPr>
            <w:r w:rsidRPr="009679CB">
              <w:rPr>
                <w:b/>
                <w:color w:val="000000"/>
                <w:spacing w:val="-3"/>
                <w:u w:val="single"/>
              </w:rPr>
              <w:t>Стратегии смыслового чтения и работа с текстом: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 ориентироваться в содержании текста и понимать его целостный смысл: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определять главную тему, общую цель или назначение текста;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формулировать тезис, выражающий общий смысл текста;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 находить в тексте требуемую информацию (пробегать те</w:t>
            </w:r>
            <w:proofErr w:type="gramStart"/>
            <w:r w:rsidRPr="009679CB">
              <w:rPr>
                <w:color w:val="000000"/>
                <w:spacing w:val="-3"/>
              </w:rPr>
              <w:t>кст гл</w:t>
            </w:r>
            <w:proofErr w:type="gramEnd"/>
            <w:r w:rsidRPr="009679CB">
              <w:rPr>
                <w:color w:val="000000"/>
                <w:spacing w:val="-3"/>
              </w:rPr>
              <w:t>азами, определять его основные элементы, сопоставлять формы выражения информации в запросе и в самом тексте, уст</w:t>
            </w:r>
            <w:r w:rsidRPr="009679CB">
              <w:rPr>
                <w:color w:val="000000"/>
                <w:spacing w:val="-3"/>
              </w:rPr>
              <w:t>а</w:t>
            </w:r>
            <w:r w:rsidRPr="009679CB">
              <w:rPr>
                <w:color w:val="000000"/>
                <w:spacing w:val="-3"/>
              </w:rPr>
              <w:t>навливать, являются ли они тождественными или синонимическими, находить необходимую единицу информации в тексте);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 решать учебно-познавательные и учебно-практические задачи, требующие полного и критического понимания текста: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lastRenderedPageBreak/>
              <w:t xml:space="preserve">— различать темы и </w:t>
            </w:r>
            <w:proofErr w:type="spellStart"/>
            <w:r w:rsidRPr="009679CB">
              <w:rPr>
                <w:color w:val="000000"/>
                <w:spacing w:val="-3"/>
              </w:rPr>
              <w:t>подтемы</w:t>
            </w:r>
            <w:proofErr w:type="spellEnd"/>
            <w:r w:rsidRPr="009679CB">
              <w:rPr>
                <w:color w:val="000000"/>
                <w:spacing w:val="-3"/>
              </w:rPr>
              <w:t xml:space="preserve"> специального текста;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выделять не только главную, но и избыточную информацию;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</w:t>
            </w:r>
            <w:r w:rsidRPr="009679CB">
              <w:rPr>
                <w:color w:val="000000"/>
                <w:spacing w:val="-3"/>
                <w:lang w:val="en-US"/>
              </w:rPr>
              <w:t> </w:t>
            </w:r>
            <w:r w:rsidRPr="009679CB">
              <w:rPr>
                <w:color w:val="000000"/>
                <w:spacing w:val="-3"/>
              </w:rPr>
              <w:t>прогнозировать последовательность изложения идей текста;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интерпретировать текст: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сравнивать и противопоставлять заключённую в тексте информацию разного характера;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обнаруживать в тексте доводы в подтверждение выдвинутых тезисов;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выводить заключение о намерении автора или главной мысли текста.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 связывать информацию, обнаруженную в тексте, со знаниями из других источников;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оценивать утверждения, сделанные в тексте, исходя из своих представлений о мире;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— находить доводы в защиту своей точки зрения;</w:t>
            </w:r>
          </w:p>
          <w:p w:rsidR="009679CB" w:rsidRPr="009679CB" w:rsidRDefault="009679CB" w:rsidP="001706A7">
            <w:pPr>
              <w:jc w:val="both"/>
              <w:rPr>
                <w:b/>
                <w:color w:val="000000"/>
                <w:spacing w:val="-3"/>
                <w:u w:val="single"/>
              </w:rPr>
            </w:pPr>
            <w:r w:rsidRPr="009679CB">
              <w:rPr>
                <w:b/>
                <w:color w:val="000000"/>
                <w:spacing w:val="-3"/>
                <w:u w:val="single"/>
              </w:rPr>
              <w:t>Основы учебно-исследовательской и проектной деятельности: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-выбирать и использовать методы, релевантные рассматриваемой проблеме;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</w:t>
            </w:r>
            <w:r w:rsidRPr="009679CB">
              <w:rPr>
                <w:color w:val="000000"/>
                <w:spacing w:val="-3"/>
              </w:rPr>
              <w:t>с</w:t>
            </w:r>
            <w:r w:rsidRPr="009679CB">
              <w:rPr>
                <w:color w:val="000000"/>
                <w:spacing w:val="-3"/>
              </w:rPr>
              <w:t>следования выводы;</w:t>
            </w:r>
          </w:p>
          <w:p w:rsidR="009679CB" w:rsidRPr="009679CB" w:rsidRDefault="009679CB" w:rsidP="001706A7">
            <w:pPr>
              <w:jc w:val="both"/>
              <w:rPr>
                <w:color w:val="000000"/>
                <w:spacing w:val="-3"/>
              </w:rPr>
            </w:pPr>
            <w:r w:rsidRPr="009679CB">
              <w:rPr>
                <w:color w:val="000000"/>
                <w:spacing w:val="-3"/>
              </w:rPr>
              <w:t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фактов.</w:t>
            </w:r>
          </w:p>
        </w:tc>
      </w:tr>
      <w:tr w:rsidR="009679CB" w:rsidRPr="00A164E6" w:rsidTr="009679CB">
        <w:tc>
          <w:tcPr>
            <w:tcW w:w="15843" w:type="dxa"/>
          </w:tcPr>
          <w:p w:rsidR="009679CB" w:rsidRPr="009679CB" w:rsidRDefault="009679CB" w:rsidP="001706A7">
            <w:pPr>
              <w:shd w:val="clear" w:color="auto" w:fill="FFFFFF"/>
              <w:rPr>
                <w:b/>
              </w:rPr>
            </w:pPr>
            <w:r w:rsidRPr="009679CB">
              <w:rPr>
                <w:b/>
                <w:color w:val="000000"/>
              </w:rPr>
              <w:lastRenderedPageBreak/>
              <w:t>Предметные результаты</w:t>
            </w:r>
          </w:p>
          <w:p w:rsidR="009679CB" w:rsidRPr="009679CB" w:rsidRDefault="009679CB" w:rsidP="001706A7">
            <w:pPr>
              <w:ind w:firstLine="709"/>
              <w:jc w:val="both"/>
              <w:rPr>
                <w:b/>
              </w:rPr>
            </w:pPr>
            <w:r w:rsidRPr="009679CB">
              <w:rPr>
                <w:b/>
              </w:rPr>
              <w:t>Коммуникативные умения</w:t>
            </w:r>
          </w:p>
          <w:p w:rsidR="009679CB" w:rsidRPr="009679CB" w:rsidRDefault="009679CB" w:rsidP="001706A7">
            <w:pPr>
              <w:ind w:firstLine="709"/>
              <w:jc w:val="both"/>
              <w:rPr>
                <w:b/>
              </w:rPr>
            </w:pPr>
            <w:r w:rsidRPr="009679CB">
              <w:rPr>
                <w:b/>
              </w:rPr>
              <w:t>Говорение. Диалогическая речь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5"/>
              </w:numPr>
              <w:tabs>
                <w:tab w:val="left" w:pos="145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 xml:space="preserve"> вести диалог (диалог этикетного характера, диалог</w:t>
            </w:r>
            <w:proofErr w:type="gramStart"/>
            <w:r w:rsidRPr="009679CB">
              <w:t>–-</w:t>
            </w:r>
            <w:proofErr w:type="gramEnd"/>
            <w:r w:rsidRPr="009679CB">
              <w:t>расспрос;) в стандартных ситуациях неофициального общения в рамках освоенной тематики, соблюдая нормы речевого этик</w:t>
            </w:r>
            <w:r w:rsidRPr="009679CB">
              <w:t>е</w:t>
            </w:r>
            <w:r w:rsidRPr="009679CB">
              <w:t xml:space="preserve">та, принятые в стране изучаемого языка. 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 xml:space="preserve">вести диалог-обмен мнениями; 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Говорение. Монологическая речь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4"/>
              </w:numPr>
              <w:tabs>
                <w:tab w:val="left" w:pos="287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4"/>
              </w:numPr>
              <w:tabs>
                <w:tab w:val="left" w:pos="429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 xml:space="preserve"> описывать события с опорой на зрительную наглядность и/или вербальную опору (ключевые слова, план, вопросы);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4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 xml:space="preserve">давать краткую характеристику реальных людей и литературных персонажей;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4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4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t>описывать картинку/ фото с опорой или без опоры на ключевые слова/ план/ вопросы.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3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 xml:space="preserve">делать сообщение на заданную тему на основе </w:t>
            </w:r>
            <w:proofErr w:type="gramStart"/>
            <w:r w:rsidRPr="009679CB">
              <w:rPr>
                <w:i/>
              </w:rPr>
              <w:t>прочитанного</w:t>
            </w:r>
            <w:proofErr w:type="gramEnd"/>
            <w:r w:rsidRPr="009679CB">
              <w:rPr>
                <w:i/>
              </w:rPr>
              <w:t xml:space="preserve">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3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>кратко высказываться с опорой на нелинейный текст (таблицы, диаграммы, расписание и т. п.);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  <w:i/>
              </w:rPr>
            </w:pPr>
            <w:proofErr w:type="spellStart"/>
            <w:r w:rsidRPr="009679CB">
              <w:rPr>
                <w:b/>
              </w:rPr>
              <w:t>Аудирование</w:t>
            </w:r>
            <w:proofErr w:type="spellEnd"/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 xml:space="preserve">Обучающийся научится: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6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6"/>
              </w:numPr>
              <w:tabs>
                <w:tab w:val="left" w:pos="570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</w:t>
            </w:r>
            <w:r w:rsidRPr="009679CB">
              <w:t>о</w:t>
            </w:r>
            <w:r w:rsidRPr="009679CB">
              <w:t>рое количество неизученных языковых явлений.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>выделять основную тему в воспринимаемом на слух тексте;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i/>
              </w:rPr>
            </w:pPr>
            <w:r w:rsidRPr="009679CB">
              <w:rPr>
                <w:b/>
              </w:rPr>
              <w:t xml:space="preserve">Чтение 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lastRenderedPageBreak/>
              <w:t xml:space="preserve">Обучающийся научится: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9679CB">
              <w:t>прочитанного</w:t>
            </w:r>
            <w:proofErr w:type="gramEnd"/>
            <w:r w:rsidRPr="009679CB">
              <w:t>.</w:t>
            </w:r>
          </w:p>
          <w:p w:rsidR="009679CB" w:rsidRPr="009679CB" w:rsidRDefault="009679CB" w:rsidP="001706A7">
            <w:pPr>
              <w:ind w:firstLine="3"/>
              <w:jc w:val="both"/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  <w:rPr>
                <w:i/>
              </w:rPr>
            </w:pPr>
            <w:r w:rsidRPr="009679CB">
              <w:rPr>
                <w:i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 xml:space="preserve">Письменная речь 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 xml:space="preserve">Обучающийся научится: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</w:pPr>
            <w:proofErr w:type="gramStart"/>
            <w:r w:rsidRPr="009679CB"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9679CB" w:rsidRPr="009679CB" w:rsidRDefault="009679CB" w:rsidP="00122AEF">
            <w:pPr>
              <w:widowControl/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0" w:firstLine="3"/>
              <w:jc w:val="both"/>
            </w:pPr>
            <w:r w:rsidRPr="009679CB">
              <w:t>писать небольшие письменные высказывания с опорой на образец/ план.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 xml:space="preserve">составлять план/ тезисы устного или письменного сообщения;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  <w:rPr>
                <w:i/>
              </w:rPr>
            </w:pPr>
            <w:r w:rsidRPr="009679CB">
              <w:rPr>
                <w:i/>
              </w:rPr>
              <w:t>кратко излагать в письменном виде результаты проектной деятельности;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autoSpaceDE/>
              <w:autoSpaceDN/>
              <w:adjustRightInd/>
              <w:ind w:left="145" w:firstLine="0"/>
              <w:jc w:val="both"/>
              <w:rPr>
                <w:i/>
              </w:rPr>
            </w:pPr>
            <w:r w:rsidRPr="009679CB">
              <w:rPr>
                <w:i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Языковые навыки и средства оперирования ими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Орфография и пунктуация</w:t>
            </w:r>
          </w:p>
          <w:p w:rsidR="009679CB" w:rsidRPr="009679CB" w:rsidRDefault="009679CB" w:rsidP="001706A7">
            <w:pPr>
              <w:ind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9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правильно писать изученные слова;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9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0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сравнивать и анализировать буквосочетания английского языка и их транскрипцию.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Фонетическая сторона речи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3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3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соблюдать правильное ударение в изученных словах;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3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proofErr w:type="gramStart"/>
            <w:r w:rsidRPr="009679CB"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3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выражать модальные значения, чувства и эмоции с помощью интонации;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Лексическая сторона речи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</w:t>
            </w:r>
            <w:r w:rsidRPr="009679CB">
              <w:t>е</w:t>
            </w:r>
            <w:r w:rsidRPr="009679CB">
              <w:t>матики основной школы;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</w:t>
            </w:r>
            <w:r w:rsidRPr="009679CB">
              <w:t>о</w:t>
            </w:r>
            <w:r w:rsidRPr="009679CB">
              <w:t>гозначные, в пределах тематики основной школы в соответствии с решаемой коммуникативной задачей;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</w:t>
            </w:r>
            <w:r w:rsidRPr="009679CB">
              <w:t>а</w:t>
            </w:r>
            <w:r w:rsidRPr="009679CB">
              <w:t>тивной задачей;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lang w:bidi="en-US"/>
              </w:rPr>
            </w:pPr>
            <w:r w:rsidRPr="009679CB"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1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lang w:val="en-US"/>
              </w:rPr>
            </w:pPr>
            <w:proofErr w:type="spellStart"/>
            <w:r w:rsidRPr="009679CB">
              <w:t>именасуществительныеприпомощисуффиксов</w:t>
            </w:r>
            <w:proofErr w:type="spellEnd"/>
            <w:r w:rsidRPr="009679CB">
              <w:rPr>
                <w:lang w:val="en-US"/>
              </w:rPr>
              <w:t xml:space="preserve"> -</w:t>
            </w:r>
            <w:r w:rsidRPr="009679CB">
              <w:rPr>
                <w:i/>
                <w:lang w:val="en-US"/>
              </w:rPr>
              <w:t>or</w:t>
            </w:r>
            <w:r w:rsidRPr="009679CB">
              <w:rPr>
                <w:lang w:val="en-US"/>
              </w:rPr>
              <w:t>/ -</w:t>
            </w:r>
            <w:proofErr w:type="spellStart"/>
            <w:r w:rsidRPr="009679CB">
              <w:rPr>
                <w:i/>
                <w:lang w:val="en-US"/>
              </w:rPr>
              <w:t>er</w:t>
            </w:r>
            <w:proofErr w:type="spellEnd"/>
            <w:r w:rsidRPr="009679CB">
              <w:rPr>
                <w:lang w:val="en-US"/>
              </w:rPr>
              <w:t>, -</w:t>
            </w:r>
            <w:proofErr w:type="spellStart"/>
            <w:r w:rsidRPr="009679CB">
              <w:rPr>
                <w:i/>
                <w:lang w:val="en-US"/>
              </w:rPr>
              <w:t>ist</w:t>
            </w:r>
            <w:proofErr w:type="spellEnd"/>
            <w:r w:rsidRPr="009679CB">
              <w:rPr>
                <w:lang w:val="en-US"/>
              </w:rPr>
              <w:t xml:space="preserve"> , -</w:t>
            </w:r>
            <w:proofErr w:type="spellStart"/>
            <w:r w:rsidRPr="009679CB">
              <w:rPr>
                <w:i/>
                <w:lang w:val="en-US"/>
              </w:rPr>
              <w:t>sion</w:t>
            </w:r>
            <w:proofErr w:type="spellEnd"/>
            <w:r w:rsidRPr="009679CB">
              <w:rPr>
                <w:lang w:val="en-US"/>
              </w:rPr>
              <w:t>/-</w:t>
            </w:r>
            <w:proofErr w:type="spellStart"/>
            <w:r w:rsidRPr="009679CB">
              <w:rPr>
                <w:i/>
                <w:lang w:val="en-US"/>
              </w:rPr>
              <w:t>tion</w:t>
            </w:r>
            <w:proofErr w:type="spellEnd"/>
            <w:r w:rsidRPr="009679CB">
              <w:rPr>
                <w:lang w:val="en-US"/>
              </w:rPr>
              <w:t>, -</w:t>
            </w:r>
            <w:proofErr w:type="spellStart"/>
            <w:r w:rsidRPr="009679CB">
              <w:rPr>
                <w:i/>
                <w:lang w:val="en-US"/>
              </w:rPr>
              <w:t>nce</w:t>
            </w:r>
            <w:proofErr w:type="spellEnd"/>
            <w:r w:rsidRPr="009679CB">
              <w:rPr>
                <w:lang w:val="en-US"/>
              </w:rPr>
              <w:t>/-</w:t>
            </w:r>
            <w:proofErr w:type="spellStart"/>
            <w:r w:rsidRPr="009679CB">
              <w:rPr>
                <w:i/>
                <w:lang w:val="en-US"/>
              </w:rPr>
              <w:t>ence</w:t>
            </w:r>
            <w:proofErr w:type="spellEnd"/>
            <w:r w:rsidRPr="009679CB">
              <w:rPr>
                <w:lang w:val="en-US"/>
              </w:rPr>
              <w:t>, -</w:t>
            </w:r>
            <w:proofErr w:type="spellStart"/>
            <w:r w:rsidRPr="009679CB">
              <w:rPr>
                <w:i/>
                <w:lang w:val="en-US"/>
              </w:rPr>
              <w:t>ment</w:t>
            </w:r>
            <w:proofErr w:type="spellEnd"/>
            <w:r w:rsidRPr="009679CB">
              <w:rPr>
                <w:lang w:val="en-US"/>
              </w:rPr>
              <w:t>, -</w:t>
            </w:r>
            <w:proofErr w:type="spellStart"/>
            <w:r w:rsidRPr="009679CB">
              <w:rPr>
                <w:i/>
                <w:lang w:val="en-US"/>
              </w:rPr>
              <w:t>ity</w:t>
            </w:r>
            <w:proofErr w:type="spellEnd"/>
            <w:r w:rsidRPr="009679CB">
              <w:rPr>
                <w:lang w:val="en-US"/>
              </w:rPr>
              <w:t xml:space="preserve"> , -</w:t>
            </w:r>
            <w:proofErr w:type="spellStart"/>
            <w:r w:rsidRPr="009679CB">
              <w:rPr>
                <w:i/>
                <w:lang w:val="en-US"/>
              </w:rPr>
              <w:t>ness</w:t>
            </w:r>
            <w:proofErr w:type="spellEnd"/>
            <w:r w:rsidRPr="009679CB">
              <w:rPr>
                <w:lang w:val="en-US"/>
              </w:rPr>
              <w:t>, -</w:t>
            </w:r>
            <w:r w:rsidRPr="009679CB">
              <w:rPr>
                <w:i/>
                <w:lang w:val="en-US"/>
              </w:rPr>
              <w:t>ship</w:t>
            </w:r>
            <w:r w:rsidRPr="009679CB">
              <w:rPr>
                <w:lang w:val="en-US"/>
              </w:rPr>
              <w:t>, -</w:t>
            </w:r>
            <w:proofErr w:type="spellStart"/>
            <w:r w:rsidRPr="009679CB">
              <w:rPr>
                <w:i/>
                <w:lang w:val="en-US"/>
              </w:rPr>
              <w:t>ing</w:t>
            </w:r>
            <w:proofErr w:type="spellEnd"/>
            <w:r w:rsidRPr="009679CB">
              <w:rPr>
                <w:lang w:val="en-US"/>
              </w:rPr>
              <w:t xml:space="preserve">; 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1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lang w:val="en-US" w:bidi="en-US"/>
              </w:rPr>
            </w:pPr>
            <w:proofErr w:type="spellStart"/>
            <w:r w:rsidRPr="009679CB">
              <w:lastRenderedPageBreak/>
              <w:t>именаприлагательныеприпомощиаффиксов</w:t>
            </w:r>
            <w:proofErr w:type="spellEnd"/>
            <w:r w:rsidRPr="009679CB">
              <w:rPr>
                <w:i/>
                <w:lang w:val="en-US" w:bidi="en-US"/>
              </w:rPr>
              <w:t>inter</w:t>
            </w:r>
            <w:r w:rsidRPr="009679CB">
              <w:rPr>
                <w:lang w:val="en-US" w:bidi="en-US"/>
              </w:rPr>
              <w:t>-; -</w:t>
            </w:r>
            <w:r w:rsidRPr="009679CB">
              <w:rPr>
                <w:i/>
                <w:lang w:val="en-US" w:bidi="en-US"/>
              </w:rPr>
              <w:t>y</w:t>
            </w:r>
            <w:r w:rsidRPr="009679CB">
              <w:rPr>
                <w:lang w:val="en-US" w:bidi="en-US"/>
              </w:rPr>
              <w:t>, -</w:t>
            </w:r>
            <w:proofErr w:type="spellStart"/>
            <w:r w:rsidRPr="009679CB">
              <w:rPr>
                <w:i/>
                <w:lang w:val="en-US" w:bidi="en-US"/>
              </w:rPr>
              <w:t>ly</w:t>
            </w:r>
            <w:proofErr w:type="spellEnd"/>
            <w:r w:rsidRPr="009679CB">
              <w:rPr>
                <w:lang w:val="en-US" w:bidi="en-US"/>
              </w:rPr>
              <w:t>, -</w:t>
            </w:r>
            <w:proofErr w:type="spellStart"/>
            <w:r w:rsidRPr="009679CB">
              <w:rPr>
                <w:i/>
                <w:lang w:val="en-US" w:bidi="en-US"/>
              </w:rPr>
              <w:t>ful</w:t>
            </w:r>
            <w:proofErr w:type="spellEnd"/>
            <w:r w:rsidRPr="009679CB">
              <w:rPr>
                <w:lang w:val="en-US" w:bidi="en-US"/>
              </w:rPr>
              <w:t xml:space="preserve"> , -</w:t>
            </w:r>
            <w:r w:rsidRPr="009679CB">
              <w:rPr>
                <w:i/>
                <w:lang w:val="en-US" w:bidi="en-US"/>
              </w:rPr>
              <w:t>al</w:t>
            </w:r>
            <w:r w:rsidRPr="009679CB">
              <w:rPr>
                <w:lang w:val="en-US" w:bidi="en-US"/>
              </w:rPr>
              <w:t xml:space="preserve"> , -</w:t>
            </w:r>
            <w:proofErr w:type="spellStart"/>
            <w:r w:rsidRPr="009679CB">
              <w:rPr>
                <w:i/>
                <w:lang w:val="en-US" w:bidi="en-US"/>
              </w:rPr>
              <w:t>ic</w:t>
            </w:r>
            <w:r w:rsidRPr="009679CB">
              <w:rPr>
                <w:lang w:val="en-US" w:bidi="en-US"/>
              </w:rPr>
              <w:t>,-</w:t>
            </w:r>
            <w:r w:rsidRPr="009679CB">
              <w:rPr>
                <w:i/>
                <w:lang w:val="en-US" w:bidi="en-US"/>
              </w:rPr>
              <w:t>ian</w:t>
            </w:r>
            <w:proofErr w:type="spellEnd"/>
            <w:r w:rsidRPr="009679CB">
              <w:rPr>
                <w:lang w:val="en-US" w:bidi="en-US"/>
              </w:rPr>
              <w:t>/</w:t>
            </w:r>
            <w:r w:rsidRPr="009679CB">
              <w:rPr>
                <w:i/>
                <w:lang w:val="en-US" w:bidi="en-US"/>
              </w:rPr>
              <w:t>an</w:t>
            </w:r>
            <w:r w:rsidRPr="009679CB">
              <w:rPr>
                <w:lang w:val="en-US" w:bidi="en-US"/>
              </w:rPr>
              <w:t>, -</w:t>
            </w:r>
            <w:proofErr w:type="spellStart"/>
            <w:r w:rsidRPr="009679CB">
              <w:rPr>
                <w:i/>
                <w:lang w:val="en-US" w:bidi="en-US"/>
              </w:rPr>
              <w:t>ing</w:t>
            </w:r>
            <w:proofErr w:type="spellEnd"/>
            <w:r w:rsidRPr="009679CB">
              <w:rPr>
                <w:lang w:val="en-US" w:bidi="en-US"/>
              </w:rPr>
              <w:t>; -</w:t>
            </w:r>
            <w:proofErr w:type="spellStart"/>
            <w:r w:rsidRPr="009679CB">
              <w:rPr>
                <w:i/>
                <w:lang w:val="en-US" w:bidi="en-US"/>
              </w:rPr>
              <w:t>ous</w:t>
            </w:r>
            <w:proofErr w:type="spellEnd"/>
            <w:r w:rsidRPr="009679CB">
              <w:rPr>
                <w:lang w:val="en-US" w:bidi="en-US"/>
              </w:rPr>
              <w:t>, -</w:t>
            </w:r>
            <w:r w:rsidRPr="009679CB">
              <w:rPr>
                <w:i/>
                <w:lang w:val="en-US" w:bidi="en-US"/>
              </w:rPr>
              <w:t>able</w:t>
            </w:r>
            <w:r w:rsidRPr="009679CB">
              <w:rPr>
                <w:lang w:val="en-US" w:bidi="en-US"/>
              </w:rPr>
              <w:t>/</w:t>
            </w:r>
            <w:proofErr w:type="spellStart"/>
            <w:r w:rsidRPr="009679CB">
              <w:rPr>
                <w:i/>
                <w:lang w:val="en-US" w:bidi="en-US"/>
              </w:rPr>
              <w:t>ible</w:t>
            </w:r>
            <w:proofErr w:type="spellEnd"/>
            <w:r w:rsidRPr="009679CB">
              <w:rPr>
                <w:lang w:val="en-US" w:bidi="en-US"/>
              </w:rPr>
              <w:t>, -</w:t>
            </w:r>
            <w:r w:rsidRPr="009679CB">
              <w:rPr>
                <w:i/>
                <w:lang w:val="en-US" w:bidi="en-US"/>
              </w:rPr>
              <w:t>less</w:t>
            </w:r>
            <w:r w:rsidRPr="009679CB">
              <w:rPr>
                <w:lang w:val="en-US" w:bidi="en-US"/>
              </w:rPr>
              <w:t>, -</w:t>
            </w:r>
            <w:proofErr w:type="spellStart"/>
            <w:r w:rsidRPr="009679CB">
              <w:rPr>
                <w:i/>
                <w:lang w:val="en-US" w:bidi="en-US"/>
              </w:rPr>
              <w:t>ive</w:t>
            </w:r>
            <w:proofErr w:type="spellEnd"/>
            <w:r w:rsidRPr="009679CB">
              <w:rPr>
                <w:lang w:val="en-US" w:bidi="en-US"/>
              </w:rPr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1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наречия при помощи суффикса -</w:t>
            </w:r>
            <w:proofErr w:type="spellStart"/>
            <w:r w:rsidRPr="009679CB">
              <w:rPr>
                <w:i/>
                <w:lang w:val="en-US"/>
              </w:rPr>
              <w:t>ly</w:t>
            </w:r>
            <w:proofErr w:type="spellEnd"/>
            <w:r w:rsidRPr="009679CB"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1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числительные при помощи суффиксов -</w:t>
            </w:r>
            <w:r w:rsidRPr="009679CB">
              <w:rPr>
                <w:i/>
                <w:lang w:val="en-US"/>
              </w:rPr>
              <w:t>teen</w:t>
            </w:r>
            <w:r w:rsidRPr="009679CB">
              <w:t>, -</w:t>
            </w:r>
            <w:proofErr w:type="spellStart"/>
            <w:r w:rsidRPr="009679CB">
              <w:rPr>
                <w:i/>
                <w:lang w:val="en-US"/>
              </w:rPr>
              <w:t>ty</w:t>
            </w:r>
            <w:proofErr w:type="spellEnd"/>
            <w:r w:rsidRPr="009679CB">
              <w:t>; -</w:t>
            </w:r>
            <w:proofErr w:type="spellStart"/>
            <w:r w:rsidRPr="009679CB">
              <w:rPr>
                <w:i/>
                <w:lang w:val="en-US"/>
              </w:rPr>
              <w:t>th</w:t>
            </w:r>
            <w:proofErr w:type="spellEnd"/>
            <w:r w:rsidRPr="009679CB">
              <w:t>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5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5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5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распознавать и употреблять в речи наиболее распространенные фразовые глаголы;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5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распознавать принадлежность слов к частям речи по аффиксам;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5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proofErr w:type="gramStart"/>
            <w:r w:rsidRPr="009679CB">
              <w:rPr>
                <w:i/>
              </w:rPr>
              <w:t xml:space="preserve">использовать языковую догадку в процессе чтения и </w:t>
            </w:r>
            <w:proofErr w:type="spellStart"/>
            <w:r w:rsidRPr="009679CB">
              <w:rPr>
                <w:i/>
              </w:rPr>
              <w:t>аудирования</w:t>
            </w:r>
            <w:proofErr w:type="spellEnd"/>
            <w:r w:rsidRPr="009679CB">
              <w:rPr>
                <w:i/>
              </w:rPr>
              <w:t xml:space="preserve"> (догадываться о значении незнакомых слов по контексту, по сходству с русским/ родным языком, по слов</w:t>
            </w:r>
            <w:r w:rsidRPr="009679CB">
              <w:rPr>
                <w:i/>
              </w:rPr>
              <w:t>о</w:t>
            </w:r>
            <w:r w:rsidRPr="009679CB">
              <w:rPr>
                <w:i/>
              </w:rPr>
              <w:t>образовательным элементам.</w:t>
            </w:r>
            <w:proofErr w:type="gramEnd"/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Грамматическая сторона речи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7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</w:t>
            </w:r>
            <w:r w:rsidRPr="009679CB">
              <w:t>а</w:t>
            </w:r>
            <w:r w:rsidRPr="009679CB">
              <w:t>чей в коммуникативно-значимом контексте: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 xml:space="preserve">распознавать и употреблять в речи предложения с </w:t>
            </w:r>
            <w:proofErr w:type="spellStart"/>
            <w:r w:rsidRPr="009679CB">
              <w:t>начальным</w:t>
            </w:r>
            <w:proofErr w:type="gramStart"/>
            <w:r w:rsidRPr="009679CB">
              <w:rPr>
                <w:i/>
              </w:rPr>
              <w:t>It</w:t>
            </w:r>
            <w:proofErr w:type="spellEnd"/>
            <w:proofErr w:type="gramEnd"/>
            <w:r w:rsidRPr="009679CB"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t xml:space="preserve">распознавать и употреблять в речи сложноподчиненные предложения с союзами и союзными словами </w:t>
            </w:r>
            <w:r w:rsidRPr="009679CB">
              <w:rPr>
                <w:i/>
                <w:lang w:val="en-US"/>
              </w:rPr>
              <w:t>because</w:t>
            </w:r>
            <w:r w:rsidRPr="009679CB">
              <w:t xml:space="preserve">, </w:t>
            </w:r>
            <w:r w:rsidRPr="009679CB">
              <w:rPr>
                <w:i/>
                <w:lang w:val="en-US"/>
              </w:rPr>
              <w:t>if</w:t>
            </w:r>
            <w:r w:rsidRPr="009679CB"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существительные с определенным/ неопределенным/нулевым артиклем;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местоимения: личные (в именительном и объектном падежах, в абсолютной форме), притяжательные, указательные, вопросительные;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proofErr w:type="gramStart"/>
            <w:r w:rsidRPr="009679CB"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количественные и порядковые числительные;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9679CB">
              <w:t>PresentSimple</w:t>
            </w:r>
            <w:proofErr w:type="spellEnd"/>
            <w:r w:rsidRPr="009679CB">
              <w:t xml:space="preserve">, </w:t>
            </w:r>
            <w:proofErr w:type="spellStart"/>
            <w:r w:rsidRPr="009679CB">
              <w:t>FutureSimple</w:t>
            </w:r>
            <w:proofErr w:type="spellEnd"/>
            <w:r w:rsidRPr="009679CB">
              <w:t xml:space="preserve"> и </w:t>
            </w:r>
            <w:proofErr w:type="spellStart"/>
            <w:r w:rsidRPr="009679CB">
              <w:t>PastSimple</w:t>
            </w:r>
            <w:proofErr w:type="spellEnd"/>
            <w:r w:rsidRPr="009679CB"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9679CB">
              <w:t>SimpleFuture</w:t>
            </w:r>
            <w:proofErr w:type="spellEnd"/>
            <w:r w:rsidRPr="009679CB">
              <w:rPr>
                <w:i/>
              </w:rPr>
              <w:t xml:space="preserve">, </w:t>
            </w:r>
            <w:proofErr w:type="spellStart"/>
            <w:r w:rsidRPr="009679CB">
              <w:rPr>
                <w:i/>
              </w:rPr>
              <w:t>tobegoingto</w:t>
            </w:r>
            <w:proofErr w:type="spellEnd"/>
            <w:r w:rsidRPr="009679CB">
              <w:rPr>
                <w:i/>
              </w:rPr>
              <w:t xml:space="preserve">, </w:t>
            </w:r>
            <w:proofErr w:type="spellStart"/>
            <w:r w:rsidRPr="009679CB">
              <w:t>PresentContinuous</w:t>
            </w:r>
            <w:proofErr w:type="spellEnd"/>
            <w:r w:rsidRPr="009679CB">
              <w:rPr>
                <w:i/>
              </w:rPr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Pr="009679CB">
              <w:rPr>
                <w:lang w:val="en-US"/>
              </w:rPr>
              <w:t>PresentSimplePassive</w:t>
            </w:r>
            <w:proofErr w:type="spellEnd"/>
            <w:r w:rsidRPr="009679CB">
              <w:t xml:space="preserve">, </w:t>
            </w:r>
            <w:proofErr w:type="spellStart"/>
            <w:r w:rsidRPr="009679CB">
              <w:rPr>
                <w:lang w:val="en-US"/>
              </w:rPr>
              <w:t>PastSimplePassive</w:t>
            </w:r>
            <w:proofErr w:type="spellEnd"/>
            <w:r w:rsidRPr="009679CB">
              <w:t>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модальные глаголы и их эквиваленты (</w:t>
            </w:r>
            <w:r w:rsidRPr="009679CB">
              <w:rPr>
                <w:i/>
                <w:lang w:val="en-US"/>
              </w:rPr>
              <w:t>may</w:t>
            </w:r>
            <w:r w:rsidRPr="009679CB">
              <w:t xml:space="preserve">, </w:t>
            </w:r>
            <w:r w:rsidRPr="009679CB">
              <w:rPr>
                <w:i/>
                <w:lang w:val="en-US"/>
              </w:rPr>
              <w:t>can</w:t>
            </w:r>
            <w:r w:rsidRPr="009679CB">
              <w:t xml:space="preserve">, </w:t>
            </w:r>
            <w:r w:rsidRPr="009679CB">
              <w:rPr>
                <w:i/>
                <w:lang w:val="en-US"/>
              </w:rPr>
              <w:t>could</w:t>
            </w:r>
            <w:r w:rsidRPr="009679CB">
              <w:t xml:space="preserve">, </w:t>
            </w:r>
            <w:proofErr w:type="spellStart"/>
            <w:r w:rsidRPr="009679CB">
              <w:rPr>
                <w:i/>
                <w:lang w:val="en-US"/>
              </w:rPr>
              <w:t>beableto</w:t>
            </w:r>
            <w:proofErr w:type="spellEnd"/>
            <w:r w:rsidRPr="009679CB">
              <w:t xml:space="preserve">, </w:t>
            </w:r>
            <w:r w:rsidRPr="009679CB">
              <w:rPr>
                <w:i/>
                <w:lang w:val="en-US"/>
              </w:rPr>
              <w:t>must</w:t>
            </w:r>
            <w:r w:rsidRPr="009679CB">
              <w:t xml:space="preserve">, </w:t>
            </w:r>
            <w:proofErr w:type="spellStart"/>
            <w:r w:rsidRPr="009679CB">
              <w:rPr>
                <w:i/>
                <w:lang w:val="en-US"/>
              </w:rPr>
              <w:t>haveto</w:t>
            </w:r>
            <w:proofErr w:type="spellEnd"/>
            <w:r w:rsidRPr="009679CB">
              <w:t xml:space="preserve">, </w:t>
            </w:r>
            <w:r w:rsidRPr="009679CB">
              <w:rPr>
                <w:i/>
                <w:lang w:val="en-US"/>
              </w:rPr>
              <w:t>should</w:t>
            </w:r>
            <w:r w:rsidRPr="009679CB">
              <w:t>);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6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</w:pPr>
            <w:r w:rsidRPr="009679CB">
              <w:t>распознавать и употреблять в речи предлоги места, времени, направления.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28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proofErr w:type="gramStart"/>
            <w:r w:rsidRPr="009679CB">
              <w:rPr>
                <w:i/>
              </w:rPr>
              <w:t xml:space="preserve">распознавать сложноподчиненные предложения с придаточными: с определительными  союзами </w:t>
            </w:r>
            <w:r w:rsidRPr="009679CB">
              <w:rPr>
                <w:i/>
                <w:lang w:val="en-US"/>
              </w:rPr>
              <w:t>who</w:t>
            </w:r>
            <w:r w:rsidRPr="009679CB">
              <w:rPr>
                <w:i/>
              </w:rPr>
              <w:t xml:space="preserve">, </w:t>
            </w:r>
            <w:r w:rsidRPr="009679CB">
              <w:rPr>
                <w:i/>
                <w:lang w:val="en-US"/>
              </w:rPr>
              <w:t>which</w:t>
            </w:r>
            <w:r w:rsidRPr="009679CB">
              <w:rPr>
                <w:i/>
              </w:rPr>
              <w:t xml:space="preserve">, </w:t>
            </w:r>
            <w:r w:rsidRPr="009679CB">
              <w:rPr>
                <w:i/>
                <w:lang w:val="en-US"/>
              </w:rPr>
              <w:t>that</w:t>
            </w:r>
            <w:r w:rsidRPr="009679CB">
              <w:rPr>
                <w:i/>
              </w:rPr>
              <w:t>;</w:t>
            </w:r>
            <w:proofErr w:type="gramEnd"/>
          </w:p>
          <w:p w:rsidR="009679CB" w:rsidRPr="009679CB" w:rsidRDefault="009679CB" w:rsidP="00122AEF">
            <w:pPr>
              <w:widowControl/>
              <w:numPr>
                <w:ilvl w:val="0"/>
                <w:numId w:val="28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i/>
              </w:rPr>
            </w:pPr>
            <w:r w:rsidRPr="009679CB">
              <w:rPr>
                <w:i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proofErr w:type="spellStart"/>
            <w:r w:rsidRPr="009679CB">
              <w:rPr>
                <w:b/>
              </w:rPr>
              <w:t>Социокультурные</w:t>
            </w:r>
            <w:proofErr w:type="spellEnd"/>
            <w:r w:rsidRPr="009679CB">
              <w:rPr>
                <w:b/>
              </w:rPr>
              <w:t xml:space="preserve"> знания и умения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2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rFonts w:eastAsia="Arial Unicode MS"/>
                <w:lang w:eastAsia="ar-SA"/>
              </w:rPr>
            </w:pPr>
            <w:r w:rsidRPr="009679CB">
              <w:rPr>
                <w:rFonts w:eastAsia="Arial Unicode MS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2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rFonts w:eastAsia="Arial Unicode MS"/>
                <w:lang w:eastAsia="ar-SA"/>
              </w:rPr>
            </w:pPr>
            <w:r w:rsidRPr="009679CB">
              <w:rPr>
                <w:rFonts w:eastAsia="Arial Unicode MS"/>
                <w:lang w:eastAsia="ar-SA"/>
              </w:rPr>
              <w:t xml:space="preserve">понимать </w:t>
            </w:r>
            <w:proofErr w:type="spellStart"/>
            <w:r w:rsidRPr="009679CB">
              <w:rPr>
                <w:rFonts w:eastAsia="Arial Unicode MS"/>
                <w:lang w:eastAsia="ar-SA"/>
              </w:rPr>
              <w:t>социокультурные</w:t>
            </w:r>
            <w:proofErr w:type="spellEnd"/>
            <w:r w:rsidRPr="009679CB">
              <w:rPr>
                <w:rFonts w:eastAsia="Arial Unicode MS"/>
                <w:lang w:eastAsia="ar-SA"/>
              </w:rPr>
              <w:t xml:space="preserve"> реалии при чтении и </w:t>
            </w:r>
            <w:proofErr w:type="spellStart"/>
            <w:r w:rsidRPr="009679CB">
              <w:rPr>
                <w:rFonts w:eastAsia="Arial Unicode MS"/>
                <w:lang w:eastAsia="ar-SA"/>
              </w:rPr>
              <w:t>аудировании</w:t>
            </w:r>
            <w:proofErr w:type="spellEnd"/>
            <w:r w:rsidRPr="009679CB">
              <w:rPr>
                <w:rFonts w:eastAsia="Arial Unicode MS"/>
                <w:lang w:eastAsia="ar-SA"/>
              </w:rPr>
              <w:t xml:space="preserve"> в рамках изученного материала.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rFonts w:eastAsia="Arial Unicode MS"/>
                <w:lang w:eastAsia="ar-SA"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3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b/>
                <w:i/>
              </w:rPr>
            </w:pPr>
            <w:r w:rsidRPr="009679CB">
              <w:rPr>
                <w:rFonts w:eastAsia="Arial Unicode MS"/>
                <w:i/>
                <w:lang w:eastAsia="ar-SA"/>
              </w:rPr>
              <w:t xml:space="preserve">использовать </w:t>
            </w:r>
            <w:proofErr w:type="spellStart"/>
            <w:r w:rsidRPr="009679CB">
              <w:rPr>
                <w:rFonts w:eastAsia="Arial Unicode MS"/>
                <w:i/>
                <w:lang w:eastAsia="ar-SA"/>
              </w:rPr>
              <w:t>социокультурные</w:t>
            </w:r>
            <w:proofErr w:type="spellEnd"/>
            <w:r w:rsidRPr="009679CB">
              <w:rPr>
                <w:rFonts w:eastAsia="Arial Unicode MS"/>
                <w:i/>
                <w:lang w:eastAsia="ar-SA"/>
              </w:rPr>
              <w:t xml:space="preserve"> реалии при создании устных и письменных высказываний;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rFonts w:eastAsia="Arial Unicode MS"/>
                <w:b/>
                <w:lang w:eastAsia="ar-SA"/>
              </w:rPr>
            </w:pPr>
            <w:r w:rsidRPr="009679CB">
              <w:rPr>
                <w:rFonts w:eastAsia="Arial Unicode MS"/>
                <w:b/>
                <w:lang w:eastAsia="ar-SA"/>
              </w:rPr>
              <w:t>Компенсаторные умения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b/>
              </w:rPr>
            </w:pPr>
            <w:r w:rsidRPr="009679CB">
              <w:rPr>
                <w:b/>
              </w:rPr>
              <w:t>Обучающийся научится: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b/>
              </w:rPr>
            </w:pPr>
            <w:r w:rsidRPr="009679CB">
              <w:rPr>
                <w:rFonts w:eastAsia="Arial Unicode MS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9679CB" w:rsidRPr="009679CB" w:rsidRDefault="009679CB" w:rsidP="001706A7">
            <w:pPr>
              <w:tabs>
                <w:tab w:val="left" w:pos="429"/>
              </w:tabs>
              <w:ind w:left="145" w:firstLine="3"/>
              <w:jc w:val="both"/>
              <w:rPr>
                <w:rFonts w:eastAsia="Arial Unicode MS"/>
                <w:lang w:eastAsia="ar-SA"/>
              </w:rPr>
            </w:pPr>
            <w:proofErr w:type="gramStart"/>
            <w:r w:rsidRPr="009679CB">
              <w:rPr>
                <w:b/>
              </w:rPr>
              <w:t>Обучающийся</w:t>
            </w:r>
            <w:proofErr w:type="gramEnd"/>
            <w:r w:rsidRPr="009679CB">
              <w:rPr>
                <w:b/>
              </w:rPr>
              <w:t xml:space="preserve"> получит возможность научиться: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rFonts w:eastAsia="Arial Unicode MS"/>
                <w:i/>
                <w:lang w:eastAsia="ar-SA"/>
              </w:rPr>
            </w:pPr>
            <w:r w:rsidRPr="009679CB">
              <w:rPr>
                <w:rFonts w:eastAsia="Arial Unicode MS"/>
                <w:i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9679CB" w:rsidRPr="009679CB" w:rsidRDefault="009679CB" w:rsidP="00122AEF">
            <w:pPr>
              <w:widowControl/>
              <w:numPr>
                <w:ilvl w:val="0"/>
                <w:numId w:val="34"/>
              </w:numPr>
              <w:tabs>
                <w:tab w:val="left" w:pos="429"/>
              </w:tabs>
              <w:autoSpaceDE/>
              <w:autoSpaceDN/>
              <w:adjustRightInd/>
              <w:ind w:left="145" w:firstLine="3"/>
              <w:jc w:val="both"/>
              <w:rPr>
                <w:b/>
              </w:rPr>
            </w:pPr>
            <w:r w:rsidRPr="009679CB">
              <w:rPr>
                <w:rFonts w:eastAsia="Arial Unicode MS"/>
                <w:i/>
                <w:lang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9679CB">
              <w:rPr>
                <w:rFonts w:eastAsia="Arial Unicode MS"/>
                <w:i/>
                <w:lang w:eastAsia="ar-SA"/>
              </w:rPr>
              <w:t>аудировании</w:t>
            </w:r>
            <w:proofErr w:type="spellEnd"/>
            <w:r w:rsidRPr="009679CB">
              <w:rPr>
                <w:rFonts w:eastAsia="Arial Unicode MS"/>
                <w:i/>
                <w:lang w:eastAsia="ar-SA"/>
              </w:rPr>
              <w:t xml:space="preserve"> и чтении.</w:t>
            </w:r>
          </w:p>
        </w:tc>
      </w:tr>
    </w:tbl>
    <w:p w:rsidR="00AB532B" w:rsidRPr="00AB532B" w:rsidRDefault="00AB532B" w:rsidP="00AB532B">
      <w:pPr>
        <w:jc w:val="both"/>
      </w:pPr>
    </w:p>
    <w:p w:rsidR="00AB532B" w:rsidRPr="00AB532B" w:rsidRDefault="00AB532B" w:rsidP="00AB532B">
      <w:pPr>
        <w:pStyle w:val="af3"/>
        <w:spacing w:line="240" w:lineRule="auto"/>
        <w:rPr>
          <w:bCs/>
          <w:sz w:val="24"/>
        </w:rPr>
      </w:pPr>
      <w:r w:rsidRPr="00AB532B">
        <w:rPr>
          <w:sz w:val="24"/>
        </w:rPr>
        <w:t xml:space="preserve"> </w:t>
      </w:r>
      <w:r w:rsidRPr="00AB532B">
        <w:rPr>
          <w:sz w:val="24"/>
        </w:rPr>
        <w:tab/>
      </w:r>
    </w:p>
    <w:p w:rsidR="00AB532B" w:rsidRPr="00AB532B" w:rsidRDefault="00AB532B" w:rsidP="00AB532B">
      <w:pPr>
        <w:shd w:val="clear" w:color="auto" w:fill="FFFFFF"/>
        <w:ind w:right="-222"/>
        <w:jc w:val="both"/>
        <w:rPr>
          <w:b/>
          <w:bCs/>
        </w:rPr>
      </w:pPr>
    </w:p>
    <w:p w:rsidR="00AB532B" w:rsidRPr="00AB532B" w:rsidRDefault="00AB532B" w:rsidP="009679CB">
      <w:pPr>
        <w:tabs>
          <w:tab w:val="left" w:pos="593"/>
        </w:tabs>
        <w:spacing w:line="254" w:lineRule="exact"/>
        <w:ind w:right="20"/>
        <w:jc w:val="both"/>
        <w:rPr>
          <w:b/>
          <w:bCs/>
          <w:color w:val="000000"/>
        </w:rPr>
      </w:pPr>
      <w:proofErr w:type="spellStart"/>
      <w:r w:rsidRPr="00AB532B">
        <w:rPr>
          <w:b/>
          <w:bCs/>
          <w:color w:val="000000"/>
        </w:rPr>
        <w:t>Общеучебные</w:t>
      </w:r>
      <w:proofErr w:type="spellEnd"/>
      <w:r w:rsidRPr="00AB532B">
        <w:rPr>
          <w:b/>
          <w:bCs/>
          <w:color w:val="000000"/>
        </w:rPr>
        <w:t xml:space="preserve"> умения и универсальные способы деятельности</w:t>
      </w:r>
    </w:p>
    <w:p w:rsidR="00AB532B" w:rsidRPr="00AB532B" w:rsidRDefault="00AB532B" w:rsidP="00AB532B">
      <w:pPr>
        <w:ind w:left="284"/>
        <w:jc w:val="both"/>
        <w:rPr>
          <w:rFonts w:eastAsia="Calibri"/>
          <w:bCs/>
        </w:rPr>
      </w:pPr>
      <w:r w:rsidRPr="00AB532B">
        <w:rPr>
          <w:rFonts w:eastAsia="Calibri"/>
          <w:bCs/>
        </w:rPr>
        <w:t xml:space="preserve">Рабочая программа предусматривает формирование у обучающихся </w:t>
      </w:r>
      <w:proofErr w:type="spellStart"/>
      <w:r w:rsidRPr="00AB532B">
        <w:rPr>
          <w:rFonts w:eastAsia="Calibri"/>
          <w:bCs/>
        </w:rPr>
        <w:t>общеучебных</w:t>
      </w:r>
      <w:proofErr w:type="spellEnd"/>
      <w:r w:rsidRPr="00AB532B">
        <w:rPr>
          <w:rFonts w:eastAsia="Calibri"/>
          <w:bCs/>
        </w:rPr>
        <w:t xml:space="preserve"> умений и навыков, универсальных способов деятельности и ключевых компете</w:t>
      </w:r>
      <w:r w:rsidRPr="00AB532B">
        <w:rPr>
          <w:rFonts w:eastAsia="Calibri"/>
          <w:bCs/>
        </w:rPr>
        <w:t>н</w:t>
      </w:r>
      <w:r w:rsidRPr="00AB532B">
        <w:rPr>
          <w:rFonts w:eastAsia="Calibri"/>
          <w:bCs/>
        </w:rPr>
        <w:t xml:space="preserve">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 w:rsidRPr="00AB532B">
        <w:rPr>
          <w:rFonts w:eastAsia="Calibri"/>
          <w:bCs/>
        </w:rPr>
        <w:t>обучающимся</w:t>
      </w:r>
      <w:proofErr w:type="gramEnd"/>
      <w:r w:rsidRPr="00AB532B">
        <w:rPr>
          <w:rFonts w:eastAsia="Calibri"/>
          <w:bCs/>
        </w:rPr>
        <w:t xml:space="preserve">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</w:t>
      </w:r>
      <w:r w:rsidRPr="00AB532B">
        <w:rPr>
          <w:rFonts w:eastAsia="Calibri"/>
          <w:bCs/>
        </w:rPr>
        <w:t>а</w:t>
      </w:r>
      <w:r w:rsidRPr="00AB532B">
        <w:rPr>
          <w:rFonts w:eastAsia="Calibri"/>
          <w:bCs/>
        </w:rPr>
        <w:t xml:space="preserve">хождение ключевых </w:t>
      </w:r>
      <w:proofErr w:type="gramStart"/>
      <w:r w:rsidRPr="00AB532B">
        <w:rPr>
          <w:rFonts w:eastAsia="Calibri"/>
          <w:bCs/>
        </w:rPr>
        <w:t>слов</w:t>
      </w:r>
      <w:proofErr w:type="gramEnd"/>
      <w:r w:rsidRPr="00AB532B">
        <w:rPr>
          <w:rFonts w:eastAsia="Calibri"/>
          <w:bCs/>
        </w:rPr>
        <w:t xml:space="preserve"> при работе с текстом, их </w:t>
      </w:r>
      <w:proofErr w:type="spellStart"/>
      <w:r w:rsidRPr="00AB532B">
        <w:rPr>
          <w:rFonts w:eastAsia="Calibri"/>
          <w:bCs/>
        </w:rPr>
        <w:t>семантизация</w:t>
      </w:r>
      <w:proofErr w:type="spellEnd"/>
      <w:r w:rsidRPr="00AB532B">
        <w:rPr>
          <w:rFonts w:eastAsia="Calibri"/>
          <w:bCs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AB532B">
        <w:rPr>
          <w:rFonts w:eastAsia="Calibri"/>
          <w:bCs/>
        </w:rPr>
        <w:t>интернет-ресурсами</w:t>
      </w:r>
      <w:proofErr w:type="spellEnd"/>
      <w:r w:rsidRPr="00AB532B">
        <w:rPr>
          <w:rFonts w:eastAsia="Calibri"/>
          <w:bCs/>
        </w:rPr>
        <w:t xml:space="preserve">; участвовать в проектной деятельности </w:t>
      </w:r>
      <w:proofErr w:type="spellStart"/>
      <w:r w:rsidRPr="00AB532B">
        <w:rPr>
          <w:rFonts w:eastAsia="Calibri"/>
          <w:bCs/>
        </w:rPr>
        <w:t>межпредметного</w:t>
      </w:r>
      <w:proofErr w:type="spellEnd"/>
      <w:r w:rsidRPr="00AB532B">
        <w:rPr>
          <w:rFonts w:eastAsia="Calibri"/>
          <w:bCs/>
        </w:rPr>
        <w:t xml:space="preserve"> характера.</w:t>
      </w:r>
    </w:p>
    <w:p w:rsidR="00AB532B" w:rsidRPr="00AB532B" w:rsidRDefault="00AB532B" w:rsidP="00AB532B">
      <w:pPr>
        <w:shd w:val="clear" w:color="auto" w:fill="FFFFFF"/>
        <w:ind w:right="-222"/>
        <w:jc w:val="both"/>
      </w:pPr>
    </w:p>
    <w:p w:rsidR="00AB532B" w:rsidRPr="00AB532B" w:rsidRDefault="009679CB" w:rsidP="009679CB">
      <w:pPr>
        <w:shd w:val="clear" w:color="auto" w:fill="FFFFFF"/>
        <w:spacing w:before="187"/>
        <w:ind w:right="-222"/>
        <w:outlineLvl w:val="0"/>
        <w:rPr>
          <w:b/>
          <w:bCs/>
          <w:color w:val="000000"/>
          <w:spacing w:val="25"/>
        </w:rPr>
      </w:pPr>
      <w:r>
        <w:rPr>
          <w:b/>
          <w:bCs/>
          <w:color w:val="000000"/>
          <w:spacing w:val="25"/>
        </w:rPr>
        <w:t xml:space="preserve">                                                                              </w:t>
      </w:r>
      <w:r w:rsidR="00AB532B" w:rsidRPr="00AB532B">
        <w:rPr>
          <w:b/>
          <w:bCs/>
          <w:color w:val="000000"/>
          <w:spacing w:val="25"/>
        </w:rPr>
        <w:t xml:space="preserve">Содержание 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</w:t>
      </w:r>
    </w:p>
    <w:p w:rsidR="00A261BC" w:rsidRDefault="00A261BC" w:rsidP="00A261BC">
      <w:pPr>
        <w:pStyle w:val="af2"/>
        <w:spacing w:before="0" w:after="0"/>
        <w:ind w:firstLine="709"/>
      </w:pPr>
      <w:r>
        <w:t xml:space="preserve">Учебный предмет «Иностранный язык» обеспечивает развитие иноязычных коммуникативных умений и языковых навыков, которые необходимы </w:t>
      </w:r>
      <w:proofErr w:type="gramStart"/>
      <w:r>
        <w:t>обучающимся</w:t>
      </w:r>
      <w:proofErr w:type="gramEnd"/>
      <w:r>
        <w:t xml:space="preserve"> для продолжения образования в школе или в системе среднего профессионального образования.</w:t>
      </w:r>
    </w:p>
    <w:p w:rsidR="00A261BC" w:rsidRDefault="00A261BC" w:rsidP="00A261BC">
      <w:pPr>
        <w:pStyle w:val="af2"/>
        <w:spacing w:before="0" w:after="0"/>
        <w:ind w:firstLine="709"/>
      </w:pPr>
      <w:proofErr w:type="gramStart"/>
      <w:r>
        <w:t xml:space="preserve">Освоение учебного предмета «Иностранный язык» направлено на достижение обучающимися </w:t>
      </w:r>
      <w:proofErr w:type="spellStart"/>
      <w:r>
        <w:t>допорогового</w:t>
      </w:r>
      <w:proofErr w:type="spellEnd"/>
      <w:r>
        <w:t xml:space="preserve"> уровня иноязычной ко</w:t>
      </w:r>
      <w:r>
        <w:t>м</w:t>
      </w:r>
      <w:r>
        <w:t xml:space="preserve">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>
        <w:t>сносителями</w:t>
      </w:r>
      <w:proofErr w:type="spellEnd"/>
      <w: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  <w:proofErr w:type="gramEnd"/>
    </w:p>
    <w:p w:rsidR="00A261BC" w:rsidRDefault="00A261BC" w:rsidP="00A261BC">
      <w:pPr>
        <w:pStyle w:val="af2"/>
        <w:spacing w:before="0" w:after="0"/>
        <w:ind w:firstLine="709"/>
      </w:pPr>
      <w: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>
        <w:t>систематизировать име</w:t>
      </w:r>
      <w:r>
        <w:t>ю</w:t>
      </w:r>
      <w:r>
        <w:t>щийся языковой и речевой опыт основано</w:t>
      </w:r>
      <w:proofErr w:type="gramEnd"/>
      <w:r>
        <w:t xml:space="preserve"> на </w:t>
      </w:r>
      <w:proofErr w:type="spellStart"/>
      <w:r>
        <w:t>межпредметных</w:t>
      </w:r>
      <w:proofErr w:type="spellEnd"/>
      <w: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b/>
          <w:sz w:val="24"/>
          <w:szCs w:val="24"/>
        </w:rPr>
        <w:t>Предметное содержание речи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 xml:space="preserve">Моя семья. </w:t>
      </w:r>
      <w:r w:rsidRPr="00AD3211">
        <w:rPr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 xml:space="preserve">Мои друзья. </w:t>
      </w:r>
      <w:r w:rsidRPr="00AD3211">
        <w:rPr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>Свободное время.</w:t>
      </w:r>
      <w:r w:rsidRPr="00AD3211">
        <w:rPr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</w:t>
      </w:r>
      <w:r w:rsidRPr="00AD3211">
        <w:rPr>
          <w:sz w:val="24"/>
          <w:szCs w:val="24"/>
        </w:rPr>
        <w:t>а</w:t>
      </w:r>
      <w:r w:rsidRPr="00AD3211">
        <w:rPr>
          <w:sz w:val="24"/>
          <w:szCs w:val="24"/>
        </w:rPr>
        <w:t>газинам. Карманные деньги. Молодежная мода.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>Здоровый образ жизни.</w:t>
      </w:r>
      <w:r w:rsidRPr="00AD3211">
        <w:rPr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261BC" w:rsidRPr="00AD3211" w:rsidRDefault="00A261BC" w:rsidP="00A261BC">
      <w:pPr>
        <w:ind w:firstLine="709"/>
        <w:jc w:val="both"/>
        <w:rPr>
          <w:b/>
          <w:i/>
          <w:strike/>
          <w:sz w:val="24"/>
          <w:szCs w:val="24"/>
        </w:rPr>
      </w:pPr>
      <w:r w:rsidRPr="00AD3211">
        <w:rPr>
          <w:b/>
          <w:sz w:val="24"/>
          <w:szCs w:val="24"/>
        </w:rPr>
        <w:t xml:space="preserve">Спорт. </w:t>
      </w:r>
      <w:r w:rsidRPr="00AD3211">
        <w:rPr>
          <w:sz w:val="24"/>
          <w:szCs w:val="24"/>
        </w:rPr>
        <w:t>Виды спорта. Спортивные игры. Спортивные соревнования.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>Школа.</w:t>
      </w:r>
      <w:r w:rsidRPr="00AD3211">
        <w:rPr>
          <w:sz w:val="24"/>
          <w:szCs w:val="24"/>
        </w:rPr>
        <w:t xml:space="preserve"> Школьная жизнь. Правила поведения в </w:t>
      </w:r>
      <w:proofErr w:type="spellStart"/>
      <w:r w:rsidRPr="00AD3211">
        <w:rPr>
          <w:sz w:val="24"/>
          <w:szCs w:val="24"/>
        </w:rPr>
        <w:t>школе</w:t>
      </w:r>
      <w:proofErr w:type="gramStart"/>
      <w:r w:rsidRPr="00AD3211">
        <w:rPr>
          <w:sz w:val="24"/>
          <w:szCs w:val="24"/>
        </w:rPr>
        <w:t>.И</w:t>
      </w:r>
      <w:proofErr w:type="gramEnd"/>
      <w:r w:rsidRPr="00AD3211">
        <w:rPr>
          <w:sz w:val="24"/>
          <w:szCs w:val="24"/>
        </w:rPr>
        <w:t>зучаемые</w:t>
      </w:r>
      <w:proofErr w:type="spellEnd"/>
      <w:r w:rsidRPr="00AD3211">
        <w:rPr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AD3211">
        <w:rPr>
          <w:i/>
          <w:sz w:val="24"/>
          <w:szCs w:val="24"/>
        </w:rPr>
        <w:t xml:space="preserve">. </w:t>
      </w:r>
      <w:r w:rsidRPr="00AD3211">
        <w:rPr>
          <w:sz w:val="24"/>
          <w:szCs w:val="24"/>
        </w:rPr>
        <w:t>Каникулы. Переписка с зарубежными сверстниками.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b/>
          <w:sz w:val="24"/>
          <w:szCs w:val="24"/>
        </w:rPr>
        <w:t>Выбор профессии.</w:t>
      </w:r>
      <w:r w:rsidRPr="00AD3211">
        <w:rPr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b/>
          <w:sz w:val="24"/>
          <w:szCs w:val="24"/>
        </w:rPr>
        <w:t xml:space="preserve">Путешествия. </w:t>
      </w:r>
      <w:r w:rsidRPr="00AD3211">
        <w:rPr>
          <w:sz w:val="24"/>
          <w:szCs w:val="24"/>
        </w:rPr>
        <w:t>Путешествия по России и странам изучаемого языка. Транспорт.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b/>
          <w:sz w:val="24"/>
          <w:szCs w:val="24"/>
        </w:rPr>
        <w:lastRenderedPageBreak/>
        <w:t>Окружающий мир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b/>
          <w:sz w:val="24"/>
          <w:szCs w:val="24"/>
        </w:rPr>
        <w:t>Средства массовой информации</w:t>
      </w:r>
    </w:p>
    <w:p w:rsidR="00A261BC" w:rsidRPr="00AD3211" w:rsidRDefault="00A261BC" w:rsidP="00A261BC">
      <w:pPr>
        <w:ind w:firstLine="709"/>
        <w:jc w:val="both"/>
        <w:rPr>
          <w:sz w:val="24"/>
          <w:szCs w:val="24"/>
        </w:rPr>
      </w:pPr>
      <w:r w:rsidRPr="00AD3211">
        <w:rPr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b/>
          <w:sz w:val="24"/>
          <w:szCs w:val="24"/>
        </w:rPr>
        <w:t>Страны изучаемого языка и родная страна</w:t>
      </w:r>
    </w:p>
    <w:p w:rsidR="00A261BC" w:rsidRPr="00AD3211" w:rsidRDefault="00A261BC" w:rsidP="00A261BC">
      <w:pPr>
        <w:ind w:firstLine="709"/>
        <w:jc w:val="both"/>
        <w:rPr>
          <w:b/>
          <w:sz w:val="24"/>
          <w:szCs w:val="24"/>
        </w:rPr>
      </w:pPr>
      <w:r w:rsidRPr="00AD3211">
        <w:rPr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</w:t>
      </w:r>
      <w:r w:rsidRPr="00AD3211">
        <w:rPr>
          <w:sz w:val="24"/>
          <w:szCs w:val="24"/>
        </w:rPr>
        <w:t>о</w:t>
      </w:r>
      <w:r w:rsidRPr="00AD3211">
        <w:rPr>
          <w:sz w:val="24"/>
          <w:szCs w:val="24"/>
        </w:rPr>
        <w:t xml:space="preserve">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AD3211">
        <w:rPr>
          <w:sz w:val="24"/>
          <w:szCs w:val="24"/>
        </w:rPr>
        <w:t>науку</w:t>
      </w:r>
      <w:proofErr w:type="gramEnd"/>
      <w:r w:rsidRPr="00AD3211">
        <w:rPr>
          <w:sz w:val="24"/>
          <w:szCs w:val="24"/>
        </w:rPr>
        <w:t xml:space="preserve"> и мировую культуру.</w:t>
      </w:r>
    </w:p>
    <w:p w:rsidR="001C48C6" w:rsidRDefault="001C48C6" w:rsidP="00A261BC">
      <w:pPr>
        <w:shd w:val="clear" w:color="auto" w:fill="FFFFFF"/>
        <w:spacing w:before="48"/>
        <w:ind w:right="-222" w:firstLine="346"/>
        <w:jc w:val="both"/>
        <w:rPr>
          <w:color w:val="000000"/>
          <w:spacing w:val="5"/>
          <w:sz w:val="24"/>
          <w:szCs w:val="24"/>
        </w:rPr>
      </w:pPr>
    </w:p>
    <w:p w:rsidR="00A261BC" w:rsidRPr="00B6620D" w:rsidRDefault="00A261BC" w:rsidP="001C48C6">
      <w:pPr>
        <w:shd w:val="clear" w:color="auto" w:fill="FFFFFF"/>
        <w:spacing w:before="48"/>
        <w:ind w:right="-222" w:firstLine="346"/>
        <w:jc w:val="both"/>
        <w:rPr>
          <w:sz w:val="24"/>
          <w:szCs w:val="24"/>
        </w:rPr>
      </w:pPr>
      <w:r w:rsidRPr="00B6620D">
        <w:rPr>
          <w:color w:val="000000"/>
          <w:spacing w:val="5"/>
          <w:sz w:val="24"/>
          <w:szCs w:val="24"/>
        </w:rPr>
        <w:t>Предметное содер</w:t>
      </w:r>
      <w:r>
        <w:rPr>
          <w:color w:val="000000"/>
          <w:spacing w:val="5"/>
          <w:sz w:val="24"/>
          <w:szCs w:val="24"/>
        </w:rPr>
        <w:t xml:space="preserve">жание устной и письменной речи </w:t>
      </w:r>
      <w:r w:rsidRPr="00B6620D">
        <w:rPr>
          <w:color w:val="000000"/>
          <w:spacing w:val="5"/>
          <w:sz w:val="24"/>
          <w:szCs w:val="24"/>
        </w:rPr>
        <w:t xml:space="preserve">полностью </w:t>
      </w:r>
      <w:r w:rsidRPr="00B6620D">
        <w:rPr>
          <w:color w:val="000000"/>
          <w:spacing w:val="-2"/>
          <w:sz w:val="24"/>
          <w:szCs w:val="24"/>
        </w:rPr>
        <w:t xml:space="preserve">включает темы, предусмотренные стандартом </w:t>
      </w:r>
      <w:proofErr w:type="gramStart"/>
      <w:r w:rsidRPr="00B6620D">
        <w:rPr>
          <w:color w:val="000000"/>
          <w:spacing w:val="-2"/>
          <w:sz w:val="24"/>
          <w:szCs w:val="24"/>
        </w:rPr>
        <w:t>по</w:t>
      </w:r>
      <w:proofErr w:type="gramEnd"/>
      <w:r w:rsidRPr="00B6620D">
        <w:rPr>
          <w:color w:val="000000"/>
          <w:spacing w:val="-2"/>
          <w:sz w:val="24"/>
          <w:szCs w:val="24"/>
        </w:rPr>
        <w:t xml:space="preserve"> иностранным языка. Ряд тем рассматривается более подробно</w:t>
      </w:r>
      <w:r w:rsidR="001C48C6">
        <w:rPr>
          <w:color w:val="000000"/>
          <w:spacing w:val="-2"/>
          <w:sz w:val="24"/>
          <w:szCs w:val="24"/>
        </w:rPr>
        <w:t xml:space="preserve">. </w:t>
      </w:r>
      <w:r w:rsidRPr="00B6620D">
        <w:rPr>
          <w:color w:val="000000"/>
          <w:spacing w:val="3"/>
          <w:sz w:val="24"/>
          <w:szCs w:val="24"/>
        </w:rPr>
        <w:t xml:space="preserve">Учащиеся учатся общаться в ситуациях социально-бытовой, учебно-трудовой и социально-культурной </w:t>
      </w:r>
      <w:r w:rsidRPr="00B6620D">
        <w:rPr>
          <w:color w:val="000000"/>
          <w:sz w:val="24"/>
          <w:szCs w:val="24"/>
        </w:rPr>
        <w:t xml:space="preserve">сфер общения в рамках следующей </w:t>
      </w:r>
      <w:r w:rsidRPr="00256F7A">
        <w:rPr>
          <w:b/>
          <w:color w:val="000000"/>
          <w:sz w:val="24"/>
          <w:szCs w:val="24"/>
        </w:rPr>
        <w:t>тематики: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</w:p>
    <w:p w:rsidR="00A261BC" w:rsidRPr="00256F7A" w:rsidRDefault="00A261BC" w:rsidP="001C48C6">
      <w:pPr>
        <w:shd w:val="clear" w:color="auto" w:fill="FFFFFF"/>
        <w:ind w:right="-222"/>
        <w:jc w:val="both"/>
        <w:rPr>
          <w:sz w:val="24"/>
          <w:szCs w:val="24"/>
        </w:rPr>
      </w:pPr>
      <w:proofErr w:type="gramStart"/>
      <w:r w:rsidRPr="00256F7A">
        <w:rPr>
          <w:sz w:val="24"/>
          <w:szCs w:val="24"/>
        </w:rPr>
        <w:t>Информация о себе (имя, возраст, характер, места жительства, любимые занятия и развлечения (участие в викторинах и  конкурсах, интернет); характер и увлечения друзей.</w:t>
      </w:r>
      <w:proofErr w:type="gramEnd"/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Будущее нашей планеты</w:t>
      </w:r>
      <w:proofErr w:type="gramStart"/>
      <w:r w:rsidRPr="00256F7A">
        <w:rPr>
          <w:sz w:val="24"/>
          <w:szCs w:val="24"/>
        </w:rPr>
        <w:t>6</w:t>
      </w:r>
      <w:proofErr w:type="gramEnd"/>
      <w:r w:rsidRPr="00256F7A">
        <w:rPr>
          <w:sz w:val="24"/>
          <w:szCs w:val="24"/>
        </w:rPr>
        <w:t xml:space="preserve"> природные условия, население, погода столиц </w:t>
      </w:r>
      <w:proofErr w:type="spellStart"/>
      <w:r w:rsidRPr="00256F7A">
        <w:rPr>
          <w:sz w:val="24"/>
          <w:szCs w:val="24"/>
        </w:rPr>
        <w:t>англоговорящих</w:t>
      </w:r>
      <w:proofErr w:type="spellEnd"/>
      <w:r w:rsidRPr="00256F7A">
        <w:rPr>
          <w:sz w:val="24"/>
          <w:szCs w:val="24"/>
        </w:rPr>
        <w:t xml:space="preserve"> стран и России.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Выдающиеся люди: знаменитые политики, известные писатели и художники, знаменитые изобретатели.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 xml:space="preserve">Праздники и народные приметы </w:t>
      </w:r>
      <w:proofErr w:type="spellStart"/>
      <w:r w:rsidRPr="00256F7A">
        <w:rPr>
          <w:sz w:val="24"/>
          <w:szCs w:val="24"/>
        </w:rPr>
        <w:t>англоговорящих</w:t>
      </w:r>
      <w:proofErr w:type="spellEnd"/>
      <w:r w:rsidRPr="00256F7A">
        <w:rPr>
          <w:sz w:val="24"/>
          <w:szCs w:val="24"/>
        </w:rPr>
        <w:t xml:space="preserve"> стран и России.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Истории изобретений средств коммуникации (телеграф, телефон). Современные средства коммуникации</w:t>
      </w:r>
      <w:proofErr w:type="gramStart"/>
      <w:r w:rsidRPr="00256F7A">
        <w:rPr>
          <w:sz w:val="24"/>
          <w:szCs w:val="24"/>
        </w:rPr>
        <w:t xml:space="preserve"> :</w:t>
      </w:r>
      <w:proofErr w:type="gramEnd"/>
      <w:r w:rsidRPr="00256F7A">
        <w:rPr>
          <w:sz w:val="24"/>
          <w:szCs w:val="24"/>
        </w:rPr>
        <w:t xml:space="preserve"> компьютер, телефон, факс, эле</w:t>
      </w:r>
      <w:r w:rsidRPr="00256F7A">
        <w:rPr>
          <w:sz w:val="24"/>
          <w:szCs w:val="24"/>
        </w:rPr>
        <w:t>к</w:t>
      </w:r>
      <w:r w:rsidRPr="00256F7A">
        <w:rPr>
          <w:sz w:val="24"/>
          <w:szCs w:val="24"/>
        </w:rPr>
        <w:t>тронная почта, интернет.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Страны мира и их столицы, национальности/ народы и языки, на которых они говорят. Роль английского языка в современном мире. Ру</w:t>
      </w:r>
      <w:r w:rsidRPr="00256F7A">
        <w:rPr>
          <w:sz w:val="24"/>
          <w:szCs w:val="24"/>
        </w:rPr>
        <w:t>с</w:t>
      </w:r>
      <w:r w:rsidRPr="00256F7A">
        <w:rPr>
          <w:sz w:val="24"/>
          <w:szCs w:val="24"/>
        </w:rPr>
        <w:t>ский язык как язык международного общения. Выдающиеся люди России и их вклад  в мировую культуру.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 xml:space="preserve"> Географические и природные условия, населения, официальные языки </w:t>
      </w:r>
      <w:proofErr w:type="spellStart"/>
      <w:r w:rsidRPr="00256F7A">
        <w:rPr>
          <w:sz w:val="24"/>
          <w:szCs w:val="24"/>
        </w:rPr>
        <w:t>англоговорящих</w:t>
      </w:r>
      <w:proofErr w:type="spellEnd"/>
      <w:r w:rsidRPr="00256F7A">
        <w:rPr>
          <w:sz w:val="24"/>
          <w:szCs w:val="24"/>
        </w:rPr>
        <w:t xml:space="preserve"> стран и России.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Путешествия: карта мира, виды транспорта. Человек и автомобиль.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Взаимоотношения в семье, с друзьями и сверстниками.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Карта города. Ориентация в городе. Транспорт.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Школьная жизнь: учебные предметы, школьная форма, правила поведения в школе, наказания, взаимоотношения между учителями и уч</w:t>
      </w:r>
      <w:r w:rsidRPr="00256F7A">
        <w:rPr>
          <w:sz w:val="24"/>
          <w:szCs w:val="24"/>
        </w:rPr>
        <w:t>е</w:t>
      </w:r>
      <w:r w:rsidRPr="00256F7A">
        <w:rPr>
          <w:sz w:val="24"/>
          <w:szCs w:val="24"/>
        </w:rPr>
        <w:t xml:space="preserve">никами, между учащимися. </w:t>
      </w:r>
      <w:proofErr w:type="spellStart"/>
      <w:r w:rsidRPr="00256F7A">
        <w:rPr>
          <w:sz w:val="24"/>
          <w:szCs w:val="24"/>
        </w:rPr>
        <w:t>Щкольная</w:t>
      </w:r>
      <w:proofErr w:type="spellEnd"/>
      <w:r w:rsidRPr="00256F7A">
        <w:rPr>
          <w:sz w:val="24"/>
          <w:szCs w:val="24"/>
        </w:rPr>
        <w:t xml:space="preserve"> жизнь зарубежных сверстников: типы школ, учебные предметы, взаимоотношения между учителями и учащимися, школьные друзья.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Круг чтения: как научиться правильно читать книгу</w:t>
      </w:r>
      <w:proofErr w:type="gramStart"/>
      <w:r w:rsidRPr="00256F7A">
        <w:rPr>
          <w:sz w:val="24"/>
          <w:szCs w:val="24"/>
        </w:rPr>
        <w:t xml:space="preserve"> Н</w:t>
      </w:r>
      <w:proofErr w:type="gramEnd"/>
      <w:r w:rsidRPr="00256F7A">
        <w:rPr>
          <w:sz w:val="24"/>
          <w:szCs w:val="24"/>
        </w:rPr>
        <w:t>екоторые проблемы современного подростка: выбор школьных предметов, карма</w:t>
      </w:r>
      <w:r w:rsidRPr="00256F7A">
        <w:rPr>
          <w:sz w:val="24"/>
          <w:szCs w:val="24"/>
        </w:rPr>
        <w:t>н</w:t>
      </w:r>
      <w:r w:rsidRPr="00256F7A">
        <w:rPr>
          <w:sz w:val="24"/>
          <w:szCs w:val="24"/>
        </w:rPr>
        <w:t>ные деньги, отказ от курения.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Спорт: любимые виды спорта, места для занятия спортом.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Здоровый образ жизни: бесплатные и платные занятия спортом, денежные единицы Великобритании, США, России.</w:t>
      </w:r>
    </w:p>
    <w:p w:rsidR="00A261BC" w:rsidRPr="00256F7A" w:rsidRDefault="00A261BC" w:rsidP="00A261BC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256F7A">
        <w:rPr>
          <w:sz w:val="24"/>
          <w:szCs w:val="24"/>
        </w:rPr>
        <w:t>Здоровый образ жизни: правильное питание, советы врача, рассказы о спорте. Из истории Олимпийских игр, выдающиеся спортсмены Ро</w:t>
      </w:r>
      <w:r w:rsidRPr="00256F7A">
        <w:rPr>
          <w:sz w:val="24"/>
          <w:szCs w:val="24"/>
        </w:rPr>
        <w:t>с</w:t>
      </w:r>
      <w:r w:rsidRPr="00256F7A">
        <w:rPr>
          <w:sz w:val="24"/>
          <w:szCs w:val="24"/>
        </w:rPr>
        <w:t>сии. Всемирные юношеские игры в Москве.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 xml:space="preserve">Коммуникативные умения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 xml:space="preserve">Говорение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Диалогическая речь</w:t>
      </w:r>
    </w:p>
    <w:p w:rsidR="00A261BC" w:rsidRDefault="00A261BC" w:rsidP="00A261BC">
      <w:pPr>
        <w:pStyle w:val="western"/>
        <w:spacing w:before="0" w:after="0"/>
        <w:ind w:firstLine="709"/>
      </w:pPr>
      <w: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261BC" w:rsidRDefault="00A261BC" w:rsidP="00A261BC">
      <w:pPr>
        <w:pStyle w:val="western"/>
        <w:spacing w:before="0" w:after="0"/>
        <w:ind w:firstLine="709"/>
      </w:pPr>
      <w:r>
        <w:t>Объем диалога от 3 реплик (5-7 класс) до 4-5 реплик (8-9 класс) со стороны каждого учащегося</w:t>
      </w:r>
      <w:proofErr w:type="gramStart"/>
      <w:r>
        <w:t>.П</w:t>
      </w:r>
      <w:proofErr w:type="gramEnd"/>
      <w:r>
        <w:t xml:space="preserve">родолжительность диалога – до 2,5–3 минут.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Монологическая речь</w:t>
      </w:r>
    </w:p>
    <w:p w:rsidR="00A261BC" w:rsidRDefault="00A261BC" w:rsidP="00A261BC">
      <w:pPr>
        <w:pStyle w:val="western"/>
        <w:spacing w:before="0" w:after="0"/>
        <w:ind w:firstLine="709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proofErr w:type="spellStart"/>
      <w:r>
        <w:rPr>
          <w:b/>
          <w:bCs/>
        </w:rPr>
        <w:t>Аудирование</w:t>
      </w:r>
      <w:proofErr w:type="spellEnd"/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261BC" w:rsidRDefault="00A261BC" w:rsidP="00A261BC">
      <w:pPr>
        <w:pStyle w:val="western"/>
        <w:spacing w:before="0" w:after="0"/>
        <w:ind w:firstLine="709"/>
      </w:pPr>
      <w:r>
        <w:rPr>
          <w:i/>
          <w:iCs/>
        </w:rPr>
        <w:t>Жанры текстов</w:t>
      </w:r>
      <w:r>
        <w:t>: прагматические, информационные, научно-популярные.</w:t>
      </w:r>
    </w:p>
    <w:p w:rsidR="00A261BC" w:rsidRDefault="00A261BC" w:rsidP="00A261BC">
      <w:pPr>
        <w:pStyle w:val="western"/>
        <w:spacing w:before="0" w:after="0"/>
        <w:ind w:firstLine="709"/>
      </w:pPr>
      <w:r>
        <w:rPr>
          <w:i/>
          <w:iCs/>
        </w:rPr>
        <w:t>Типы текстов</w:t>
      </w:r>
      <w: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A261BC" w:rsidRDefault="00A261BC" w:rsidP="00A261BC">
      <w:pPr>
        <w:pStyle w:val="western"/>
        <w:spacing w:before="0" w:after="0"/>
        <w:ind w:firstLine="709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261BC" w:rsidRDefault="00A261BC" w:rsidP="00A261BC">
      <w:pPr>
        <w:pStyle w:val="western"/>
        <w:spacing w:before="0" w:after="0"/>
        <w:ind w:firstLine="709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  <w:iCs/>
        </w:rPr>
        <w:t xml:space="preserve">с пониманием основного содержания </w:t>
      </w:r>
      <w: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 </w:t>
      </w:r>
    </w:p>
    <w:p w:rsidR="00A261BC" w:rsidRDefault="00A261BC" w:rsidP="00A261BC">
      <w:pPr>
        <w:pStyle w:val="western"/>
        <w:spacing w:before="0" w:after="0"/>
        <w:ind w:firstLine="709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  <w:iCs/>
        </w:rPr>
        <w:t>с выборочным пониманием нужной/ интересующей/ запрашиваемой информации</w:t>
      </w:r>
      <w: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A261BC" w:rsidRDefault="00A261BC" w:rsidP="00A261BC">
      <w:pPr>
        <w:pStyle w:val="western"/>
        <w:spacing w:before="0" w:after="0"/>
        <w:ind w:firstLine="709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Чтение</w:t>
      </w:r>
    </w:p>
    <w:p w:rsidR="00A261BC" w:rsidRDefault="00A261BC" w:rsidP="00A261BC">
      <w:pPr>
        <w:pStyle w:val="western"/>
        <w:spacing w:before="0" w:after="0"/>
        <w:ind w:firstLine="709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261BC" w:rsidRDefault="00A261BC" w:rsidP="00A261BC">
      <w:pPr>
        <w:pStyle w:val="western"/>
        <w:spacing w:before="0" w:after="0"/>
        <w:ind w:firstLine="709"/>
      </w:pPr>
      <w:r>
        <w:rPr>
          <w:i/>
          <w:iCs/>
        </w:rPr>
        <w:t>Жанры текстов</w:t>
      </w:r>
      <w:r>
        <w:t xml:space="preserve">: научно-популярные, публицистические, художественные, прагматические. </w:t>
      </w:r>
    </w:p>
    <w:p w:rsidR="00A261BC" w:rsidRDefault="00A261BC" w:rsidP="00A261BC">
      <w:pPr>
        <w:pStyle w:val="western"/>
        <w:spacing w:before="0" w:after="0"/>
        <w:ind w:firstLine="709"/>
      </w:pPr>
      <w:proofErr w:type="gramStart"/>
      <w:r>
        <w:rPr>
          <w:i/>
          <w:iCs/>
        </w:rPr>
        <w:lastRenderedPageBreak/>
        <w:t>Типы текстов</w:t>
      </w:r>
      <w: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A261BC" w:rsidRDefault="00A261BC" w:rsidP="00A261BC">
      <w:pPr>
        <w:pStyle w:val="western"/>
        <w:spacing w:before="0" w:after="0"/>
        <w:ind w:firstLine="709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261BC" w:rsidRDefault="00A261BC" w:rsidP="00A261BC">
      <w:pPr>
        <w:pStyle w:val="western"/>
        <w:spacing w:before="0" w:after="0"/>
        <w:ind w:firstLine="709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>
        <w:t>явлений</w:t>
      </w:r>
      <w:proofErr w:type="gramStart"/>
      <w:r>
        <w:t>.О</w:t>
      </w:r>
      <w:proofErr w:type="gramEnd"/>
      <w:r>
        <w:t>бъем</w:t>
      </w:r>
      <w:proofErr w:type="spellEnd"/>
      <w:r>
        <w:t xml:space="preserve"> текста для чтения - около 350 слов.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Независимо от вида чтения возможно использование двуязычного словаря.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Письменная речь</w:t>
      </w:r>
    </w:p>
    <w:p w:rsidR="00A261BC" w:rsidRDefault="00A261BC" w:rsidP="00A261BC">
      <w:pPr>
        <w:pStyle w:val="western"/>
        <w:spacing w:before="0" w:after="0"/>
        <w:ind w:firstLine="709"/>
      </w:pPr>
      <w:r>
        <w:t>Дальнейшее развитие и совершенствование письменной речи, а именно умений:</w:t>
      </w:r>
    </w:p>
    <w:p w:rsidR="00A261BC" w:rsidRDefault="00A261BC" w:rsidP="00A261BC">
      <w:pPr>
        <w:pStyle w:val="western"/>
        <w:numPr>
          <w:ilvl w:val="0"/>
          <w:numId w:val="58"/>
        </w:numPr>
        <w:spacing w:before="0" w:after="0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A261BC" w:rsidRDefault="00A261BC" w:rsidP="00A261BC">
      <w:pPr>
        <w:pStyle w:val="western"/>
        <w:numPr>
          <w:ilvl w:val="0"/>
          <w:numId w:val="58"/>
        </w:numPr>
        <w:spacing w:before="0" w:after="0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A261BC" w:rsidRDefault="00A261BC" w:rsidP="00A261BC">
      <w:pPr>
        <w:pStyle w:val="western"/>
        <w:numPr>
          <w:ilvl w:val="0"/>
          <w:numId w:val="58"/>
        </w:numPr>
        <w:spacing w:before="0" w:after="0"/>
      </w:pPr>
      <w:proofErr w:type="gramStart"/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261BC" w:rsidRDefault="00A261BC" w:rsidP="00A261BC">
      <w:pPr>
        <w:pStyle w:val="western"/>
        <w:numPr>
          <w:ilvl w:val="0"/>
          <w:numId w:val="58"/>
        </w:numPr>
        <w:spacing w:before="0" w:after="0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A261BC" w:rsidRDefault="00A261BC" w:rsidP="00A261BC">
      <w:pPr>
        <w:pStyle w:val="western"/>
        <w:numPr>
          <w:ilvl w:val="0"/>
          <w:numId w:val="58"/>
        </w:numPr>
        <w:spacing w:before="0" w:after="0"/>
      </w:pPr>
      <w: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Языковые средства и навыки оперирования ими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Орфография и пунктуация</w:t>
      </w:r>
    </w:p>
    <w:p w:rsidR="00A261BC" w:rsidRDefault="00A261BC" w:rsidP="00A261BC">
      <w:pPr>
        <w:pStyle w:val="western"/>
        <w:spacing w:before="0" w:after="0"/>
        <w:ind w:firstLine="709"/>
      </w:pPr>
      <w: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>
        <w:t>словах</w:t>
      </w:r>
      <w:proofErr w:type="gramStart"/>
      <w:r>
        <w:t>.Ч</w:t>
      </w:r>
      <w:proofErr w:type="gramEnd"/>
      <w:r>
        <w:t>ленение</w:t>
      </w:r>
      <w:proofErr w:type="spellEnd"/>
      <w: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Лексическая сторона речи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A261BC" w:rsidRDefault="00A261BC" w:rsidP="00A261BC">
      <w:pPr>
        <w:pStyle w:val="western"/>
        <w:spacing w:before="0" w:after="0"/>
        <w:ind w:firstLine="709"/>
      </w:pPr>
      <w: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A261BC" w:rsidRDefault="00A261BC" w:rsidP="00A261BC">
      <w:pPr>
        <w:pStyle w:val="western"/>
        <w:spacing w:before="0" w:after="0"/>
        <w:ind w:firstLine="709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261BC" w:rsidRDefault="00A261BC" w:rsidP="00A261BC">
      <w:pPr>
        <w:pStyle w:val="western"/>
        <w:spacing w:before="0" w:after="0"/>
        <w:ind w:firstLine="709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>
        <w:t>сравнения</w:t>
      </w:r>
      <w:proofErr w:type="gramStart"/>
      <w:r>
        <w:t>;м</w:t>
      </w:r>
      <w:proofErr w:type="gramEnd"/>
      <w:r>
        <w:t>естоимений</w:t>
      </w:r>
      <w:proofErr w:type="spellEnd"/>
      <w: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t>видо-временных</w:t>
      </w:r>
      <w:proofErr w:type="spellEnd"/>
      <w:r>
        <w:t xml:space="preserve"> формах действительного и страдательного залогов, модальных глаголов и их эквивалентов; предлогов.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умения.</w:t>
      </w:r>
    </w:p>
    <w:p w:rsidR="00A261BC" w:rsidRDefault="00A261BC" w:rsidP="00A261BC">
      <w:pPr>
        <w:pStyle w:val="western"/>
        <w:spacing w:before="0" w:after="0"/>
        <w:ind w:firstLine="709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>знаниями о значении родного и иностранного языков в современном мире;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 xml:space="preserve">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 xml:space="preserve">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 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>знаниями о реалиях страны/стран изучаемого языка: традициях (в пита</w:t>
      </w:r>
      <w: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proofErr w:type="gramStart"/>
      <w:r>
        <w:t xml:space="preserve">представлениями </w:t>
      </w:r>
      <w:proofErr w:type="spellStart"/>
      <w:r>
        <w:t>осходстве</w:t>
      </w:r>
      <w:proofErr w:type="spellEnd"/>
      <w: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261BC" w:rsidRDefault="00A261BC" w:rsidP="00A261BC">
      <w:pPr>
        <w:pStyle w:val="western"/>
        <w:numPr>
          <w:ilvl w:val="0"/>
          <w:numId w:val="57"/>
        </w:numPr>
        <w:spacing w:before="0" w:after="0"/>
      </w:pPr>
      <w: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Компенсаторные умения</w:t>
      </w:r>
    </w:p>
    <w:p w:rsidR="00A261BC" w:rsidRDefault="00A261BC" w:rsidP="00A261BC">
      <w:pPr>
        <w:pStyle w:val="western"/>
        <w:spacing w:before="0" w:after="0"/>
        <w:ind w:firstLine="709"/>
      </w:pPr>
      <w:r>
        <w:t>Совершенствование умений:</w:t>
      </w:r>
    </w:p>
    <w:p w:rsidR="00A261BC" w:rsidRDefault="00A261BC" w:rsidP="00A261BC">
      <w:pPr>
        <w:pStyle w:val="western"/>
        <w:numPr>
          <w:ilvl w:val="0"/>
          <w:numId w:val="55"/>
        </w:numPr>
        <w:spacing w:before="0" w:after="0"/>
      </w:pPr>
      <w:r>
        <w:t>переспрашивать, просить повторить, уточняя значение незнакомых слов;</w:t>
      </w:r>
    </w:p>
    <w:p w:rsidR="00A261BC" w:rsidRDefault="00A261BC" w:rsidP="00A261BC">
      <w:pPr>
        <w:pStyle w:val="western"/>
        <w:numPr>
          <w:ilvl w:val="0"/>
          <w:numId w:val="55"/>
        </w:numPr>
        <w:spacing w:before="0" w:after="0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261BC" w:rsidRDefault="00A261BC" w:rsidP="00A261BC">
      <w:pPr>
        <w:pStyle w:val="western"/>
        <w:numPr>
          <w:ilvl w:val="0"/>
          <w:numId w:val="55"/>
        </w:numPr>
        <w:spacing w:before="0" w:after="0"/>
      </w:pPr>
      <w:r>
        <w:t>прогнозировать содержание текста на основе заголовка, предварительно поставленных вопросов и т. д.;</w:t>
      </w:r>
    </w:p>
    <w:p w:rsidR="00A261BC" w:rsidRDefault="00A261BC" w:rsidP="00A261BC">
      <w:pPr>
        <w:pStyle w:val="western"/>
        <w:numPr>
          <w:ilvl w:val="0"/>
          <w:numId w:val="55"/>
        </w:numPr>
        <w:spacing w:before="0" w:after="0"/>
      </w:pPr>
      <w:r>
        <w:t>догадываться о значении незнакомых слов по контексту, по используемым собеседником жестам и мимике;</w:t>
      </w:r>
    </w:p>
    <w:p w:rsidR="00A261BC" w:rsidRDefault="00A261BC" w:rsidP="00A261BC">
      <w:pPr>
        <w:pStyle w:val="western"/>
        <w:numPr>
          <w:ilvl w:val="0"/>
          <w:numId w:val="55"/>
        </w:numPr>
        <w:spacing w:before="0" w:after="0"/>
      </w:pPr>
      <w:r>
        <w:t>использовать синонимы, антонимы, описание понятия при дефиците языковых средств.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A261BC" w:rsidRDefault="00A261BC" w:rsidP="00A261BC">
      <w:pPr>
        <w:pStyle w:val="western"/>
        <w:spacing w:before="0" w:after="0"/>
        <w:ind w:firstLine="709"/>
      </w:pPr>
      <w:r>
        <w:lastRenderedPageBreak/>
        <w:t>Формирование и совершенствование умений:</w:t>
      </w:r>
    </w:p>
    <w:p w:rsidR="00A261BC" w:rsidRDefault="00A261BC" w:rsidP="00A261BC">
      <w:pPr>
        <w:pStyle w:val="western"/>
        <w:numPr>
          <w:ilvl w:val="0"/>
          <w:numId w:val="59"/>
        </w:numPr>
        <w:spacing w:before="0" w:after="0"/>
      </w:pPr>
      <w: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A261BC" w:rsidRDefault="00A261BC" w:rsidP="00A261BC">
      <w:pPr>
        <w:pStyle w:val="western"/>
        <w:numPr>
          <w:ilvl w:val="0"/>
          <w:numId w:val="59"/>
        </w:numPr>
        <w:spacing w:before="0" w:after="0"/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A261BC" w:rsidRDefault="00A261BC" w:rsidP="00A261BC">
      <w:pPr>
        <w:pStyle w:val="western"/>
        <w:numPr>
          <w:ilvl w:val="0"/>
          <w:numId w:val="59"/>
        </w:numPr>
        <w:spacing w:before="0" w:after="0"/>
      </w:pPr>
      <w:proofErr w:type="gramStart"/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A261BC" w:rsidRDefault="00A261BC" w:rsidP="00A261BC">
      <w:pPr>
        <w:pStyle w:val="western"/>
        <w:numPr>
          <w:ilvl w:val="0"/>
          <w:numId w:val="59"/>
        </w:numPr>
        <w:spacing w:before="0" w:after="0"/>
      </w:pPr>
      <w:r>
        <w:t xml:space="preserve">самостоятельно работать в классе и дома. </w:t>
      </w:r>
    </w:p>
    <w:p w:rsidR="00A261BC" w:rsidRDefault="00A261BC" w:rsidP="00A261BC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A261BC" w:rsidRDefault="00A261BC" w:rsidP="00A261BC">
      <w:pPr>
        <w:pStyle w:val="western"/>
        <w:spacing w:before="0" w:after="0"/>
        <w:ind w:firstLine="709"/>
      </w:pPr>
      <w:r>
        <w:t>Формирование и совершенствование умений:</w:t>
      </w:r>
    </w:p>
    <w:p w:rsidR="00A261BC" w:rsidRDefault="00A261BC" w:rsidP="00A261BC">
      <w:pPr>
        <w:pStyle w:val="western"/>
        <w:numPr>
          <w:ilvl w:val="0"/>
          <w:numId w:val="56"/>
        </w:numPr>
        <w:spacing w:before="0" w:after="0"/>
      </w:pPr>
      <w:r>
        <w:t xml:space="preserve">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A261BC" w:rsidRDefault="00A261BC" w:rsidP="00A261BC">
      <w:pPr>
        <w:pStyle w:val="western"/>
        <w:numPr>
          <w:ilvl w:val="0"/>
          <w:numId w:val="56"/>
        </w:numPr>
        <w:spacing w:before="0" w:after="0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A261BC" w:rsidRDefault="00A261BC" w:rsidP="00A261BC">
      <w:pPr>
        <w:pStyle w:val="western"/>
        <w:numPr>
          <w:ilvl w:val="0"/>
          <w:numId w:val="56"/>
        </w:numPr>
        <w:spacing w:before="0" w:after="0"/>
      </w:pPr>
      <w:r>
        <w:t>осуществлять словообразовательный анализ;</w:t>
      </w:r>
    </w:p>
    <w:p w:rsidR="00A261BC" w:rsidRDefault="00A261BC" w:rsidP="00A261BC">
      <w:pPr>
        <w:pStyle w:val="western"/>
        <w:numPr>
          <w:ilvl w:val="0"/>
          <w:numId w:val="56"/>
        </w:numPr>
        <w:spacing w:before="0" w:after="0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</w:t>
      </w:r>
    </w:p>
    <w:p w:rsidR="00A261BC" w:rsidRDefault="00A261BC" w:rsidP="00A261BC">
      <w:pPr>
        <w:pStyle w:val="western"/>
        <w:numPr>
          <w:ilvl w:val="0"/>
          <w:numId w:val="56"/>
        </w:numPr>
        <w:spacing w:before="0" w:after="0"/>
      </w:pPr>
      <w:r>
        <w:t>участвовать в проектной деятельности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метапредметного</w:t>
      </w:r>
      <w:proofErr w:type="spellEnd"/>
      <w:r>
        <w:t xml:space="preserve"> характера.</w:t>
      </w:r>
    </w:p>
    <w:p w:rsidR="00A261BC" w:rsidRDefault="00A261BC" w:rsidP="00A261BC"/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122AEF" w:rsidRDefault="00122AEF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8A0BF3" w:rsidRDefault="008A0BF3" w:rsidP="000B3015">
      <w:pPr>
        <w:jc w:val="center"/>
        <w:rPr>
          <w:b/>
        </w:rPr>
      </w:pPr>
    </w:p>
    <w:p w:rsidR="000B3015" w:rsidRPr="001706A7" w:rsidRDefault="000B3015" w:rsidP="000B3015">
      <w:pPr>
        <w:jc w:val="center"/>
        <w:rPr>
          <w:b/>
        </w:rPr>
      </w:pPr>
      <w:r w:rsidRPr="001706A7">
        <w:rPr>
          <w:b/>
        </w:rPr>
        <w:lastRenderedPageBreak/>
        <w:t>Материально-техническое и учебно-методическое обеспечение.</w:t>
      </w:r>
    </w:p>
    <w:p w:rsidR="000B3015" w:rsidRPr="001706A7" w:rsidRDefault="000B3015" w:rsidP="000B3015"/>
    <w:p w:rsidR="000B3015" w:rsidRPr="001706A7" w:rsidRDefault="000B3015" w:rsidP="00122AE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cs="Calibri"/>
          <w:color w:val="000000"/>
        </w:rPr>
      </w:pPr>
      <w:r w:rsidRPr="001706A7">
        <w:rPr>
          <w:color w:val="000000"/>
        </w:rPr>
        <w:t>Программа курса английского языка к УМК «Английский с удовольствием» /</w:t>
      </w:r>
    </w:p>
    <w:p w:rsidR="000B3015" w:rsidRPr="001706A7" w:rsidRDefault="000B3015" w:rsidP="000B3015">
      <w:pPr>
        <w:shd w:val="clear" w:color="auto" w:fill="FFFFFF"/>
        <w:jc w:val="both"/>
        <w:rPr>
          <w:color w:val="000000"/>
        </w:rPr>
      </w:pPr>
      <w:r w:rsidRPr="001706A7">
        <w:rPr>
          <w:color w:val="000000"/>
        </w:rPr>
        <w:t> «</w:t>
      </w:r>
      <w:proofErr w:type="spellStart"/>
      <w:r w:rsidRPr="001706A7">
        <w:rPr>
          <w:color w:val="000000"/>
        </w:rPr>
        <w:t>EnjoyEnglish</w:t>
      </w:r>
      <w:proofErr w:type="spellEnd"/>
      <w:r w:rsidRPr="001706A7">
        <w:rPr>
          <w:color w:val="000000"/>
        </w:rPr>
        <w:t xml:space="preserve">» для 2-11 </w:t>
      </w:r>
      <w:proofErr w:type="spellStart"/>
      <w:r w:rsidRPr="001706A7">
        <w:rPr>
          <w:color w:val="000000"/>
        </w:rPr>
        <w:t>кл</w:t>
      </w:r>
      <w:proofErr w:type="spellEnd"/>
      <w:r w:rsidRPr="001706A7">
        <w:rPr>
          <w:color w:val="000000"/>
        </w:rPr>
        <w:t xml:space="preserve">. </w:t>
      </w:r>
      <w:proofErr w:type="spellStart"/>
      <w:r w:rsidRPr="001706A7">
        <w:rPr>
          <w:color w:val="000000"/>
        </w:rPr>
        <w:t>общеобраз</w:t>
      </w:r>
      <w:proofErr w:type="spellEnd"/>
      <w:r w:rsidRPr="001706A7">
        <w:rPr>
          <w:color w:val="000000"/>
        </w:rPr>
        <w:t xml:space="preserve">. </w:t>
      </w:r>
      <w:proofErr w:type="spellStart"/>
      <w:r w:rsidRPr="001706A7">
        <w:rPr>
          <w:color w:val="000000"/>
        </w:rPr>
        <w:t>учрежд</w:t>
      </w:r>
      <w:proofErr w:type="gramStart"/>
      <w:r w:rsidRPr="001706A7">
        <w:rPr>
          <w:color w:val="000000"/>
        </w:rPr>
        <w:t>.-</w:t>
      </w:r>
      <w:proofErr w:type="gramEnd"/>
      <w:r w:rsidRPr="001706A7">
        <w:rPr>
          <w:color w:val="000000"/>
        </w:rPr>
        <w:t>Обнинск</w:t>
      </w:r>
      <w:proofErr w:type="spellEnd"/>
      <w:r w:rsidRPr="001706A7">
        <w:rPr>
          <w:color w:val="000000"/>
        </w:rPr>
        <w:t xml:space="preserve">: Титул, 2010. – 56 </w:t>
      </w:r>
      <w:proofErr w:type="gramStart"/>
      <w:r w:rsidRPr="001706A7">
        <w:rPr>
          <w:color w:val="000000"/>
        </w:rPr>
        <w:t>с</w:t>
      </w:r>
      <w:proofErr w:type="gramEnd"/>
      <w:r w:rsidRPr="001706A7">
        <w:rPr>
          <w:color w:val="000000"/>
        </w:rPr>
        <w:t>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lang w:eastAsia="en-US"/>
        </w:rPr>
      </w:pPr>
      <w:r w:rsidRPr="001706A7">
        <w:t>Учебник (</w:t>
      </w:r>
      <w:r w:rsidRPr="001706A7">
        <w:rPr>
          <w:lang w:val="en-US"/>
        </w:rPr>
        <w:t>Student</w:t>
      </w:r>
      <w:r w:rsidRPr="001706A7">
        <w:t>’</w:t>
      </w:r>
      <w:r w:rsidRPr="001706A7">
        <w:rPr>
          <w:lang w:val="en-US"/>
        </w:rPr>
        <w:t>s</w:t>
      </w:r>
      <w:r w:rsidRPr="001706A7">
        <w:t xml:space="preserve"> </w:t>
      </w:r>
      <w:r w:rsidRPr="001706A7">
        <w:rPr>
          <w:lang w:val="en-US"/>
        </w:rPr>
        <w:t>Book</w:t>
      </w:r>
      <w:r w:rsidRPr="001706A7">
        <w:t xml:space="preserve">): </w:t>
      </w:r>
      <w:proofErr w:type="spellStart"/>
      <w:r w:rsidRPr="001706A7">
        <w:t>Биболетова</w:t>
      </w:r>
      <w:proofErr w:type="spellEnd"/>
      <w:r w:rsidRPr="001706A7">
        <w:t xml:space="preserve"> М.З. </w:t>
      </w:r>
      <w:r w:rsidRPr="001706A7">
        <w:rPr>
          <w:lang w:val="en-US"/>
        </w:rPr>
        <w:t>Enjoy</w:t>
      </w:r>
      <w:r w:rsidRPr="001706A7">
        <w:t xml:space="preserve"> </w:t>
      </w:r>
      <w:r w:rsidRPr="001706A7">
        <w:rPr>
          <w:lang w:val="en-US"/>
        </w:rPr>
        <w:t>English</w:t>
      </w:r>
      <w:r w:rsidRPr="001706A7">
        <w:t xml:space="preserve">  учебник английского языка для 7 классов общеобразовательных учреждений / М.З. </w:t>
      </w:r>
      <w:proofErr w:type="spellStart"/>
      <w:r w:rsidRPr="001706A7">
        <w:t>Биболетова</w:t>
      </w:r>
      <w:proofErr w:type="spellEnd"/>
      <w:r w:rsidRPr="001706A7">
        <w:t>, Н. В. До</w:t>
      </w:r>
      <w:r w:rsidRPr="001706A7">
        <w:t>б</w:t>
      </w:r>
      <w:r w:rsidRPr="001706A7">
        <w:t>рынина, Н</w:t>
      </w:r>
      <w:proofErr w:type="gramStart"/>
      <w:r w:rsidRPr="001706A7">
        <w:t>,Н</w:t>
      </w:r>
      <w:proofErr w:type="gramEnd"/>
      <w:r w:rsidRPr="001706A7">
        <w:t xml:space="preserve">, </w:t>
      </w:r>
      <w:proofErr w:type="spellStart"/>
      <w:r w:rsidRPr="001706A7">
        <w:t>Трубанева</w:t>
      </w:r>
      <w:proofErr w:type="spellEnd"/>
      <w:r w:rsidRPr="001706A7">
        <w:t>. – Обнинск: Титул, 2010.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Книга для учителя (</w:t>
      </w:r>
      <w:r w:rsidRPr="001706A7">
        <w:rPr>
          <w:lang w:val="en-US"/>
        </w:rPr>
        <w:t>Teacher</w:t>
      </w:r>
      <w:r w:rsidRPr="001706A7">
        <w:t>’</w:t>
      </w:r>
      <w:r w:rsidRPr="001706A7">
        <w:rPr>
          <w:lang w:val="en-US"/>
        </w:rPr>
        <w:t>s</w:t>
      </w:r>
      <w:r w:rsidRPr="001706A7">
        <w:t xml:space="preserve"> </w:t>
      </w:r>
      <w:r w:rsidRPr="001706A7">
        <w:rPr>
          <w:lang w:val="en-US"/>
        </w:rPr>
        <w:t>Book</w:t>
      </w:r>
      <w:r w:rsidRPr="001706A7">
        <w:t xml:space="preserve">): </w:t>
      </w:r>
      <w:proofErr w:type="spellStart"/>
      <w:r w:rsidRPr="001706A7">
        <w:t>Биболетова</w:t>
      </w:r>
      <w:proofErr w:type="spellEnd"/>
      <w:r w:rsidRPr="001706A7">
        <w:t xml:space="preserve"> М.З. Книга для учителя к учебнику </w:t>
      </w:r>
      <w:r w:rsidRPr="001706A7">
        <w:rPr>
          <w:lang w:val="en-US"/>
        </w:rPr>
        <w:t>Enjoy</w:t>
      </w:r>
      <w:r w:rsidRPr="001706A7">
        <w:t xml:space="preserve"> </w:t>
      </w:r>
      <w:r w:rsidRPr="001706A7">
        <w:rPr>
          <w:lang w:val="en-US"/>
        </w:rPr>
        <w:t>English</w:t>
      </w:r>
      <w:r w:rsidRPr="001706A7">
        <w:t xml:space="preserve">  для 7 классов общеобразовательных школ  – Обнинск: Титул. 2013.    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Аудиокассета к учебнику английского языка для 7 классов общеобразовательных учреждений «</w:t>
      </w:r>
      <w:r w:rsidRPr="001706A7">
        <w:rPr>
          <w:lang w:val="en-US"/>
        </w:rPr>
        <w:t>Enjoy</w:t>
      </w:r>
      <w:r w:rsidRPr="001706A7">
        <w:t xml:space="preserve"> </w:t>
      </w:r>
      <w:r w:rsidRPr="001706A7">
        <w:rPr>
          <w:lang w:val="en-US"/>
        </w:rPr>
        <w:t>English</w:t>
      </w:r>
      <w:r w:rsidRPr="001706A7">
        <w:t xml:space="preserve"> ». – Обнинск: Титул, 2009.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 xml:space="preserve">Упражнения и тесты по грамматике: </w:t>
      </w:r>
      <w:proofErr w:type="spellStart"/>
      <w:r w:rsidRPr="001706A7">
        <w:t>Клементьева</w:t>
      </w:r>
      <w:proofErr w:type="spellEnd"/>
      <w:r w:rsidRPr="001706A7">
        <w:t xml:space="preserve"> Т.Б.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Готовимся к урокам английского языка:  Никонова Н.К.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Русско-английский, англо-русский словарь.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 xml:space="preserve">Таблицы по темам: «Глагол </w:t>
      </w:r>
      <w:r w:rsidRPr="001706A7">
        <w:rPr>
          <w:lang w:val="en-US"/>
        </w:rPr>
        <w:t>TO</w:t>
      </w:r>
      <w:r w:rsidRPr="001706A7">
        <w:t xml:space="preserve"> </w:t>
      </w:r>
      <w:r w:rsidRPr="001706A7">
        <w:rPr>
          <w:lang w:val="en-US"/>
        </w:rPr>
        <w:t>BE</w:t>
      </w:r>
      <w:r w:rsidRPr="001706A7">
        <w:t>», « Условные предложения», «</w:t>
      </w:r>
      <w:proofErr w:type="spellStart"/>
      <w:proofErr w:type="gramStart"/>
      <w:r w:rsidRPr="001706A7">
        <w:t>Видо-временные</w:t>
      </w:r>
      <w:proofErr w:type="spellEnd"/>
      <w:proofErr w:type="gramEnd"/>
      <w:r w:rsidRPr="001706A7">
        <w:t xml:space="preserve"> формы глагола».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Карточки по грамматике.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 xml:space="preserve">Карточки </w:t>
      </w:r>
      <w:proofErr w:type="gramStart"/>
      <w:r w:rsidRPr="001706A7">
        <w:t>по</w:t>
      </w:r>
      <w:proofErr w:type="gramEnd"/>
      <w:r w:rsidRPr="001706A7">
        <w:t xml:space="preserve"> </w:t>
      </w:r>
      <w:proofErr w:type="gramStart"/>
      <w:r w:rsidRPr="001706A7">
        <w:t>лексики</w:t>
      </w:r>
      <w:proofErr w:type="gramEnd"/>
      <w:r w:rsidRPr="001706A7">
        <w:t xml:space="preserve"> и орфографии.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Карта Великобритании.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Карта США.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1706A7">
        <w:t>Магнитофон.</w:t>
      </w:r>
    </w:p>
    <w:p w:rsidR="000B3015" w:rsidRPr="001706A7" w:rsidRDefault="000B3015" w:rsidP="00122AEF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hAnsi="Calibri"/>
        </w:rPr>
      </w:pPr>
      <w:r w:rsidRPr="001706A7">
        <w:rPr>
          <w:lang w:val="en-US"/>
        </w:rPr>
        <w:t xml:space="preserve">CD </w:t>
      </w:r>
      <w:r w:rsidRPr="001706A7">
        <w:t xml:space="preserve">диски, </w:t>
      </w:r>
      <w:proofErr w:type="spellStart"/>
      <w:r w:rsidRPr="001706A7">
        <w:t>аудио-кассеты</w:t>
      </w:r>
      <w:proofErr w:type="spellEnd"/>
      <w:r w:rsidRPr="001706A7">
        <w:t>.</w:t>
      </w:r>
    </w:p>
    <w:p w:rsidR="000B3015" w:rsidRPr="001706A7" w:rsidRDefault="000B3015" w:rsidP="000B3015">
      <w:pPr>
        <w:pStyle w:val="a4"/>
        <w:widowControl/>
        <w:autoSpaceDE/>
        <w:autoSpaceDN/>
        <w:adjustRightInd/>
        <w:spacing w:after="200" w:line="276" w:lineRule="auto"/>
        <w:ind w:left="360"/>
        <w:contextualSpacing/>
        <w:rPr>
          <w:rFonts w:ascii="Calibri" w:hAnsi="Calibri"/>
        </w:rPr>
      </w:pPr>
    </w:p>
    <w:p w:rsidR="000B3015" w:rsidRPr="001706A7" w:rsidRDefault="000B3015" w:rsidP="000B3015">
      <w:r w:rsidRPr="001706A7">
        <w:t xml:space="preserve">                                                            </w:t>
      </w:r>
    </w:p>
    <w:p w:rsidR="000B3015" w:rsidRPr="001706A7" w:rsidRDefault="000B3015" w:rsidP="000B3015"/>
    <w:p w:rsidR="000B3015" w:rsidRPr="001706A7" w:rsidRDefault="000B3015" w:rsidP="000B3015"/>
    <w:p w:rsidR="000B3015" w:rsidRPr="001706A7" w:rsidRDefault="000B3015" w:rsidP="000B3015"/>
    <w:p w:rsidR="000B3015" w:rsidRPr="001706A7" w:rsidRDefault="000B3015" w:rsidP="000B3015"/>
    <w:p w:rsidR="000B3015" w:rsidRPr="001706A7" w:rsidRDefault="000B3015" w:rsidP="000B3015"/>
    <w:p w:rsidR="000B3015" w:rsidRDefault="000B3015" w:rsidP="000B3015">
      <w:pPr>
        <w:rPr>
          <w:sz w:val="24"/>
          <w:szCs w:val="24"/>
        </w:rPr>
      </w:pPr>
    </w:p>
    <w:p w:rsidR="000B3015" w:rsidRDefault="000B3015" w:rsidP="000B3015">
      <w:pPr>
        <w:rPr>
          <w:sz w:val="24"/>
          <w:szCs w:val="24"/>
        </w:rPr>
      </w:pPr>
    </w:p>
    <w:p w:rsidR="000B3015" w:rsidRDefault="000B3015" w:rsidP="000B3015">
      <w:pPr>
        <w:rPr>
          <w:sz w:val="24"/>
          <w:szCs w:val="24"/>
        </w:rPr>
      </w:pPr>
    </w:p>
    <w:p w:rsidR="001706A7" w:rsidRDefault="000B3015" w:rsidP="000B3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1706A7" w:rsidRDefault="001706A7" w:rsidP="000B3015">
      <w:pPr>
        <w:rPr>
          <w:sz w:val="24"/>
          <w:szCs w:val="24"/>
        </w:rPr>
      </w:pPr>
    </w:p>
    <w:p w:rsidR="001706A7" w:rsidRDefault="001706A7" w:rsidP="000B3015">
      <w:pPr>
        <w:rPr>
          <w:sz w:val="24"/>
          <w:szCs w:val="24"/>
        </w:rPr>
      </w:pPr>
    </w:p>
    <w:p w:rsidR="008A0BF3" w:rsidRDefault="008A0BF3" w:rsidP="001706A7">
      <w:pPr>
        <w:jc w:val="center"/>
        <w:rPr>
          <w:b/>
          <w:sz w:val="24"/>
          <w:szCs w:val="24"/>
          <w:u w:val="single"/>
        </w:rPr>
      </w:pPr>
    </w:p>
    <w:p w:rsidR="008A0BF3" w:rsidRDefault="008A0BF3" w:rsidP="001706A7">
      <w:pPr>
        <w:jc w:val="center"/>
        <w:rPr>
          <w:b/>
          <w:sz w:val="24"/>
          <w:szCs w:val="24"/>
          <w:u w:val="single"/>
        </w:rPr>
      </w:pPr>
    </w:p>
    <w:p w:rsidR="008A0BF3" w:rsidRDefault="008A0BF3" w:rsidP="001706A7">
      <w:pPr>
        <w:jc w:val="center"/>
        <w:rPr>
          <w:b/>
          <w:sz w:val="24"/>
          <w:szCs w:val="24"/>
          <w:u w:val="single"/>
        </w:rPr>
      </w:pPr>
    </w:p>
    <w:p w:rsidR="008A0BF3" w:rsidRDefault="008A0BF3" w:rsidP="001706A7">
      <w:pPr>
        <w:jc w:val="center"/>
        <w:rPr>
          <w:b/>
          <w:sz w:val="24"/>
          <w:szCs w:val="24"/>
          <w:u w:val="single"/>
        </w:rPr>
      </w:pPr>
    </w:p>
    <w:p w:rsidR="000B3015" w:rsidRDefault="000B3015" w:rsidP="001706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УЧЕБНО-ТЕМАТИЧЕСКОЕ ПЛАНИРОВАНИЕ</w:t>
      </w:r>
    </w:p>
    <w:p w:rsidR="000B3015" w:rsidRDefault="000B3015" w:rsidP="000B3015">
      <w:pPr>
        <w:ind w:firstLine="709"/>
        <w:jc w:val="center"/>
        <w:rPr>
          <w:b/>
          <w:sz w:val="24"/>
          <w:szCs w:val="24"/>
          <w:u w:val="single"/>
        </w:rPr>
      </w:pPr>
    </w:p>
    <w:p w:rsidR="000B3015" w:rsidRDefault="000B3015" w:rsidP="000B3015">
      <w:pPr>
        <w:ind w:firstLine="709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9743" w:type="dxa"/>
        <w:jc w:val="center"/>
        <w:tblLook w:val="04A0"/>
      </w:tblPr>
      <w:tblGrid>
        <w:gridCol w:w="674"/>
        <w:gridCol w:w="2974"/>
        <w:gridCol w:w="828"/>
        <w:gridCol w:w="1750"/>
        <w:gridCol w:w="1758"/>
        <w:gridCol w:w="1759"/>
      </w:tblGrid>
      <w:tr w:rsidR="000B3015" w:rsidRPr="00BD38E7" w:rsidTr="001706A7">
        <w:trPr>
          <w:jc w:val="center"/>
        </w:trPr>
        <w:tc>
          <w:tcPr>
            <w:tcW w:w="674" w:type="dxa"/>
            <w:vMerge w:val="restart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B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B55">
              <w:rPr>
                <w:b/>
                <w:sz w:val="24"/>
                <w:szCs w:val="24"/>
              </w:rPr>
              <w:t>/</w:t>
            </w:r>
            <w:proofErr w:type="spellStart"/>
            <w:r w:rsidRPr="00381B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267" w:type="dxa"/>
            <w:gridSpan w:val="3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381B55">
              <w:rPr>
                <w:b/>
                <w:sz w:val="24"/>
                <w:szCs w:val="24"/>
              </w:rPr>
              <w:t>на</w:t>
            </w:r>
            <w:proofErr w:type="gramEnd"/>
            <w:r w:rsidRPr="00381B55">
              <w:rPr>
                <w:b/>
                <w:sz w:val="24"/>
                <w:szCs w:val="24"/>
              </w:rPr>
              <w:t>: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  <w:vMerge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0B3015" w:rsidRPr="00381B55" w:rsidRDefault="000B3015" w:rsidP="00170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758" w:type="dxa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>Лексические зачеты, пр</w:t>
            </w:r>
            <w:r w:rsidRPr="00381B55">
              <w:rPr>
                <w:b/>
                <w:sz w:val="24"/>
                <w:szCs w:val="24"/>
              </w:rPr>
              <w:t>о</w:t>
            </w:r>
            <w:r w:rsidRPr="00381B55">
              <w:rPr>
                <w:b/>
                <w:sz w:val="24"/>
                <w:szCs w:val="24"/>
              </w:rPr>
              <w:t xml:space="preserve">екты и </w:t>
            </w:r>
            <w:proofErr w:type="spellStart"/>
            <w:r w:rsidRPr="00381B55">
              <w:rPr>
                <w:b/>
                <w:sz w:val="24"/>
                <w:szCs w:val="24"/>
              </w:rPr>
              <w:t>ауд</w:t>
            </w:r>
            <w:r w:rsidRPr="00381B55">
              <w:rPr>
                <w:b/>
                <w:sz w:val="24"/>
                <w:szCs w:val="24"/>
              </w:rPr>
              <w:t>и</w:t>
            </w:r>
            <w:r w:rsidRPr="00381B55">
              <w:rPr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759" w:type="dxa"/>
          </w:tcPr>
          <w:p w:rsidR="000B3015" w:rsidRPr="00381B55" w:rsidRDefault="000B3015" w:rsidP="001706A7">
            <w:pPr>
              <w:jc w:val="center"/>
              <w:rPr>
                <w:b/>
                <w:sz w:val="24"/>
                <w:szCs w:val="24"/>
              </w:rPr>
            </w:pPr>
            <w:r w:rsidRPr="00381B55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0B3015" w:rsidRPr="00321CB0" w:rsidRDefault="000B3015" w:rsidP="001706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 конкурс подростков.</w:t>
            </w:r>
          </w:p>
        </w:tc>
        <w:tc>
          <w:tcPr>
            <w:tcW w:w="82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0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0B3015" w:rsidRPr="00BD38E7" w:rsidRDefault="000B3015" w:rsidP="00170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победит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международного конкурса. </w:t>
            </w:r>
          </w:p>
        </w:tc>
        <w:tc>
          <w:tcPr>
            <w:tcW w:w="82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0B3015" w:rsidRPr="00003E11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0B3015" w:rsidRPr="00BD38E7" w:rsidRDefault="000B3015" w:rsidP="00170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на проблемы подростков: 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разование.</w:t>
            </w:r>
          </w:p>
        </w:tc>
        <w:tc>
          <w:tcPr>
            <w:tcW w:w="82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0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0B3015" w:rsidRPr="007D1FCE" w:rsidRDefault="000B3015" w:rsidP="00170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Спорт-это удовольствие.</w:t>
            </w:r>
          </w:p>
        </w:tc>
        <w:tc>
          <w:tcPr>
            <w:tcW w:w="82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015" w:rsidRPr="00BD38E7" w:rsidTr="001706A7">
        <w:trPr>
          <w:jc w:val="center"/>
        </w:trPr>
        <w:tc>
          <w:tcPr>
            <w:tcW w:w="674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0B3015" w:rsidRPr="00BD38E7" w:rsidRDefault="000B3015" w:rsidP="001706A7">
            <w:pPr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50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58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0B3015" w:rsidRPr="00BD38E7" w:rsidRDefault="000B3015" w:rsidP="0017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B3015" w:rsidRPr="00EA0186" w:rsidRDefault="000B3015" w:rsidP="000B3015">
      <w:pPr>
        <w:ind w:firstLine="709"/>
        <w:jc w:val="center"/>
        <w:rPr>
          <w:b/>
          <w:sz w:val="24"/>
          <w:szCs w:val="24"/>
          <w:u w:val="single"/>
        </w:rPr>
      </w:pPr>
    </w:p>
    <w:p w:rsidR="000B3015" w:rsidRPr="00A70FA1" w:rsidRDefault="000B3015" w:rsidP="000B3015">
      <w:pPr>
        <w:ind w:firstLine="709"/>
        <w:jc w:val="both"/>
        <w:rPr>
          <w:sz w:val="24"/>
          <w:szCs w:val="24"/>
        </w:rPr>
      </w:pPr>
    </w:p>
    <w:p w:rsidR="00AB532B" w:rsidRDefault="008A0BF3" w:rsidP="008A0BF3">
      <w:pPr>
        <w:pStyle w:val="af2"/>
        <w:tabs>
          <w:tab w:val="left" w:pos="540"/>
        </w:tabs>
        <w:ind w:left="1800"/>
        <w:jc w:val="center"/>
        <w:outlineLvl w:val="0"/>
        <w:rPr>
          <w:b/>
          <w:bCs/>
        </w:rPr>
      </w:pPr>
      <w:r>
        <w:rPr>
          <w:b/>
          <w:bCs/>
        </w:rPr>
        <w:t>Перечень контрольных работ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1.Входная контрольная работа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2.Контрольная работа №1 «Международное соревнование подростков»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3.Контрольная работа №2 на тему «</w:t>
      </w:r>
      <w:r w:rsidRPr="008A0BF3">
        <w:rPr>
          <w:rFonts w:eastAsia="Calibri"/>
          <w:sz w:val="24"/>
          <w:szCs w:val="24"/>
        </w:rPr>
        <w:t>Победители международного  молодёжного конкурса</w:t>
      </w:r>
      <w:r w:rsidRPr="008A0BF3">
        <w:rPr>
          <w:sz w:val="24"/>
          <w:szCs w:val="24"/>
        </w:rPr>
        <w:t>»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4.Контрольная работа №3 на тему «</w:t>
      </w:r>
      <w:r w:rsidRPr="008A0BF3">
        <w:rPr>
          <w:rFonts w:ascii="Calibri" w:eastAsia="Calibri" w:hAnsi="Calibri"/>
          <w:sz w:val="24"/>
          <w:szCs w:val="24"/>
          <w:lang w:eastAsia="en-US"/>
        </w:rPr>
        <w:t>Школьное образование</w:t>
      </w:r>
      <w:r w:rsidRPr="008A0BF3">
        <w:rPr>
          <w:sz w:val="24"/>
          <w:szCs w:val="24"/>
        </w:rPr>
        <w:t>».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5.Контрольная работа №4 «Спорт»</w:t>
      </w:r>
    </w:p>
    <w:p w:rsidR="008A0BF3" w:rsidRPr="008A0BF3" w:rsidRDefault="008A0BF3" w:rsidP="008A0BF3">
      <w:pPr>
        <w:rPr>
          <w:sz w:val="24"/>
          <w:szCs w:val="24"/>
        </w:rPr>
      </w:pPr>
      <w:r w:rsidRPr="008A0BF3">
        <w:rPr>
          <w:sz w:val="24"/>
          <w:szCs w:val="24"/>
        </w:rPr>
        <w:t>5. Итоговая контрольная работа</w:t>
      </w:r>
    </w:p>
    <w:p w:rsidR="008A0BF3" w:rsidRPr="008A0BF3" w:rsidRDefault="008A0BF3" w:rsidP="008A0BF3">
      <w:pPr>
        <w:pStyle w:val="af2"/>
        <w:tabs>
          <w:tab w:val="left" w:pos="540"/>
        </w:tabs>
        <w:ind w:left="1800"/>
        <w:outlineLvl w:val="0"/>
        <w:rPr>
          <w:bCs/>
        </w:rPr>
      </w:pPr>
    </w:p>
    <w:p w:rsidR="008A0BF3" w:rsidRPr="008A0BF3" w:rsidRDefault="008A0BF3" w:rsidP="00AB532B">
      <w:pPr>
        <w:pStyle w:val="af2"/>
        <w:tabs>
          <w:tab w:val="left" w:pos="540"/>
        </w:tabs>
        <w:ind w:left="1800"/>
        <w:jc w:val="both"/>
        <w:outlineLvl w:val="0"/>
        <w:rPr>
          <w:b/>
          <w:bCs/>
        </w:rPr>
      </w:pPr>
    </w:p>
    <w:p w:rsidR="000B3015" w:rsidRDefault="000B3015" w:rsidP="008A0BF3">
      <w:pPr>
        <w:pStyle w:val="af"/>
        <w:rPr>
          <w:rStyle w:val="c15"/>
          <w:rFonts w:ascii="Times New Roman" w:hAnsi="Times New Roman"/>
          <w:b/>
          <w:sz w:val="24"/>
          <w:szCs w:val="24"/>
          <w:lang w:val="ru-RU"/>
        </w:rPr>
      </w:pPr>
    </w:p>
    <w:p w:rsidR="001706A7" w:rsidRDefault="001706A7" w:rsidP="00AB532B">
      <w:pPr>
        <w:pStyle w:val="af"/>
        <w:ind w:left="1066"/>
        <w:jc w:val="center"/>
        <w:rPr>
          <w:rStyle w:val="c15"/>
          <w:rFonts w:ascii="Times New Roman" w:hAnsi="Times New Roman"/>
          <w:b/>
          <w:sz w:val="24"/>
          <w:szCs w:val="24"/>
          <w:lang w:val="ru-RU"/>
        </w:rPr>
      </w:pPr>
    </w:p>
    <w:p w:rsidR="001706A7" w:rsidRPr="00F26DA9" w:rsidRDefault="001706A7" w:rsidP="001706A7">
      <w:pPr>
        <w:tabs>
          <w:tab w:val="left" w:pos="426"/>
        </w:tabs>
        <w:suppressAutoHyphens/>
        <w:snapToGrid w:val="0"/>
        <w:spacing w:after="80"/>
        <w:ind w:left="425"/>
        <w:jc w:val="center"/>
        <w:rPr>
          <w:b/>
          <w:lang w:eastAsia="ar-SA"/>
        </w:rPr>
      </w:pPr>
      <w:r w:rsidRPr="00F26DA9">
        <w:rPr>
          <w:b/>
          <w:lang w:eastAsia="ar-SA"/>
        </w:rPr>
        <w:lastRenderedPageBreak/>
        <w:t xml:space="preserve">Календарно-тематическое планирование </w:t>
      </w:r>
      <w:r w:rsidRPr="00F26DA9">
        <w:rPr>
          <w:b/>
          <w:lang w:val="uk-UA"/>
        </w:rPr>
        <w:t>«</w:t>
      </w:r>
      <w:r w:rsidRPr="00F26DA9">
        <w:rPr>
          <w:b/>
          <w:lang w:val="en-US"/>
        </w:rPr>
        <w:t>Enjoy</w:t>
      </w:r>
      <w:r w:rsidRPr="00F26DA9">
        <w:rPr>
          <w:b/>
        </w:rPr>
        <w:t xml:space="preserve"> </w:t>
      </w:r>
      <w:r w:rsidRPr="00F26DA9">
        <w:rPr>
          <w:b/>
          <w:lang w:val="en-US"/>
        </w:rPr>
        <w:t>English</w:t>
      </w:r>
      <w:r w:rsidRPr="00F26DA9">
        <w:rPr>
          <w:b/>
          <w:lang w:val="uk-UA"/>
        </w:rPr>
        <w:t xml:space="preserve">» в 7 </w:t>
      </w:r>
      <w:proofErr w:type="spellStart"/>
      <w:r w:rsidRPr="00F26DA9">
        <w:rPr>
          <w:b/>
          <w:lang w:val="uk-UA"/>
        </w:rPr>
        <w:t>классе</w:t>
      </w:r>
      <w:proofErr w:type="spellEnd"/>
    </w:p>
    <w:p w:rsidR="001706A7" w:rsidRPr="00F26DA9" w:rsidRDefault="001706A7" w:rsidP="001706A7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296"/>
        <w:gridCol w:w="709"/>
        <w:gridCol w:w="1559"/>
        <w:gridCol w:w="1565"/>
        <w:gridCol w:w="278"/>
        <w:gridCol w:w="998"/>
        <w:gridCol w:w="283"/>
        <w:gridCol w:w="1137"/>
        <w:gridCol w:w="281"/>
        <w:gridCol w:w="1137"/>
        <w:gridCol w:w="145"/>
        <w:gridCol w:w="2126"/>
        <w:gridCol w:w="852"/>
        <w:gridCol w:w="419"/>
        <w:gridCol w:w="1565"/>
      </w:tblGrid>
      <w:tr w:rsidR="001706A7" w:rsidRPr="00F26DA9" w:rsidTr="001706A7">
        <w:trPr>
          <w:cantSplit/>
          <w:trHeight w:val="16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№ урока 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 раздела 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кол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асов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6A7" w:rsidRPr="00F26DA9" w:rsidRDefault="001706A7" w:rsidP="001706A7">
            <w:pPr>
              <w:spacing w:after="200" w:line="276" w:lineRule="auto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Сроки провед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ния (дата)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Ведущая де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тельность,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ваиваемая в си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теме занятости</w:t>
            </w:r>
          </w:p>
        </w:tc>
        <w:tc>
          <w:tcPr>
            <w:tcW w:w="5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Универсальные учебные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Осваиваемые учебные действия: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аудирование</w:t>
            </w:r>
            <w:proofErr w:type="spellEnd"/>
            <w:r w:rsidRPr="00F26DA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(А</w:t>
            </w:r>
            <w:r w:rsidRPr="00F26DA9">
              <w:rPr>
                <w:rFonts w:eastAsia="Calibri"/>
                <w:bCs/>
                <w:spacing w:val="1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, чтение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(Ч</w:t>
            </w:r>
            <w:r w:rsidRPr="00F26DA9">
              <w:rPr>
                <w:rFonts w:eastAsia="Calibri"/>
                <w:bCs/>
                <w:spacing w:val="3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, говор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ние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(Г</w:t>
            </w:r>
            <w:r w:rsidRPr="00F26DA9">
              <w:rPr>
                <w:rFonts w:eastAsia="Calibri"/>
                <w:bCs/>
                <w:spacing w:val="3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, письмо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(П)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Педагогические сре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ства, формы организ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ции взаимодействия на уроке</w:t>
            </w:r>
          </w:p>
        </w:tc>
      </w:tr>
      <w:tr w:rsidR="001706A7" w:rsidRPr="00F26DA9" w:rsidTr="001706A7">
        <w:trPr>
          <w:cantSplit/>
          <w:trHeight w:val="2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06A7" w:rsidRPr="00F26DA9" w:rsidRDefault="001706A7" w:rsidP="001706A7">
            <w:pPr>
              <w:spacing w:before="100" w:beforeAutospacing="1" w:after="119" w:line="276" w:lineRule="auto"/>
              <w:ind w:left="113" w:right="113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Личностные УУД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06A7" w:rsidRPr="00F26DA9" w:rsidRDefault="001706A7" w:rsidP="001706A7">
            <w:pPr>
              <w:spacing w:before="100" w:beforeAutospacing="1" w:after="119" w:line="276" w:lineRule="auto"/>
              <w:ind w:left="113" w:right="113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Познавательные УУД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06A7" w:rsidRPr="00F26DA9" w:rsidRDefault="001706A7" w:rsidP="001706A7">
            <w:pPr>
              <w:spacing w:before="100" w:beforeAutospacing="1" w:after="119" w:line="276" w:lineRule="auto"/>
              <w:ind w:left="113" w:right="113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Коммуникативные УУД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06A7" w:rsidRPr="00F26DA9" w:rsidRDefault="001706A7" w:rsidP="001706A7">
            <w:pPr>
              <w:spacing w:before="100" w:beforeAutospacing="1" w:after="119" w:line="276" w:lineRule="auto"/>
              <w:ind w:left="113" w:right="113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Регулятивные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spacing w:after="28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135" w:lineRule="atLeast"/>
              <w:ind w:left="720"/>
              <w:jc w:val="center"/>
              <w:rPr>
                <w:b/>
                <w:sz w:val="18"/>
                <w:szCs w:val="18"/>
              </w:rPr>
            </w:pPr>
            <w:r w:rsidRPr="00F26DA9">
              <w:rPr>
                <w:b/>
                <w:sz w:val="18"/>
                <w:szCs w:val="18"/>
                <w:lang w:val="en-US"/>
              </w:rPr>
              <w:t xml:space="preserve">Unit 1. The world Teenagers’ Competition! </w:t>
            </w:r>
            <w:r w:rsidRPr="00F26DA9">
              <w:rPr>
                <w:b/>
                <w:sz w:val="18"/>
                <w:szCs w:val="18"/>
              </w:rPr>
              <w:t>(Международное соревнование подростков)</w:t>
            </w:r>
            <w:r w:rsidRPr="00F26DA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26DA9">
              <w:rPr>
                <w:b/>
                <w:sz w:val="18"/>
                <w:szCs w:val="18"/>
              </w:rPr>
              <w:t>27 часов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Требования к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 результатам: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 xml:space="preserve">выражать свои </w:t>
            </w:r>
            <w:r w:rsidRPr="00F26DA9">
              <w:rPr>
                <w:spacing w:val="-1"/>
                <w:sz w:val="18"/>
                <w:szCs w:val="18"/>
                <w:lang w:eastAsia="en-US"/>
              </w:rPr>
              <w:t xml:space="preserve">предпочтения и отрицания, </w:t>
            </w:r>
            <w:r w:rsidRPr="00F26DA9">
              <w:rPr>
                <w:sz w:val="18"/>
                <w:szCs w:val="18"/>
                <w:lang w:eastAsia="en-US"/>
              </w:rPr>
              <w:t xml:space="preserve">используя новые речевые клише; выражать и аргументировать свое отношение </w:t>
            </w:r>
            <w:proofErr w:type="gramStart"/>
            <w:r w:rsidRPr="00F26DA9">
              <w:rPr>
                <w:sz w:val="18"/>
                <w:szCs w:val="18"/>
                <w:lang w:eastAsia="en-US"/>
              </w:rPr>
              <w:t>к</w:t>
            </w:r>
            <w:proofErr w:type="gramEnd"/>
            <w:r w:rsidRPr="00F26DA9">
              <w:rPr>
                <w:sz w:val="18"/>
                <w:szCs w:val="18"/>
                <w:lang w:eastAsia="en-US"/>
              </w:rPr>
              <w:t xml:space="preserve"> услышанному;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представлять информацию в сжатом виде на основе образца</w:t>
            </w:r>
            <w:r w:rsidRPr="00F26DA9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iCs/>
                <w:sz w:val="18"/>
                <w:szCs w:val="18"/>
                <w:lang w:eastAsia="en-US"/>
              </w:rPr>
              <w:t xml:space="preserve">презентовать </w:t>
            </w:r>
            <w:r w:rsidRPr="00F26DA9">
              <w:rPr>
                <w:sz w:val="18"/>
                <w:szCs w:val="18"/>
                <w:lang w:eastAsia="en-US"/>
              </w:rPr>
              <w:t>подготовленную информацию в наглядном и вербальном виде;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составить план рассказа; контролировать и выполнять действие по образцу;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iCs/>
                <w:sz w:val="18"/>
                <w:szCs w:val="18"/>
                <w:lang w:eastAsia="en-US"/>
              </w:rPr>
              <w:t>пользоваться сносками при чтении текста;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iCs/>
                <w:sz w:val="18"/>
                <w:szCs w:val="18"/>
                <w:lang w:eastAsia="en-US"/>
              </w:rPr>
              <w:t>выполнять групповой проект и защищать его в процессе обсуждения с одноклассниками</w:t>
            </w:r>
          </w:p>
        </w:tc>
      </w:tr>
      <w:tr w:rsidR="001706A7" w:rsidRPr="00F26DA9" w:rsidTr="001706A7">
        <w:trPr>
          <w:trHeight w:val="24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>Тема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ab/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о себе 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имя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возраст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место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жительства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любимые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занятия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развлечения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участие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викторинах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конкурсах,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интернет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); характер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увлечения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зей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>) (7ч)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Летние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каникулы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оценивать результ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ты своей работы на уроке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извлекать из текста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формацию о междунаро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ных конку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сах для 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беседовать в парах о подг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товке к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курсам, расск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зывать о 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них каникулах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 повторение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Present  Simple,</w:t>
            </w:r>
          </w:p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Future  Simple,</w:t>
            </w:r>
          </w:p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Past   Simple</w:t>
            </w:r>
          </w:p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1706A7" w:rsidRPr="00616C8B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знакомство со структ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рой нового учебника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036E00" w:rsidRDefault="001706A7" w:rsidP="001706A7">
            <w:pPr>
              <w:spacing w:before="33" w:after="200" w:line="249" w:lineRule="auto"/>
              <w:ind w:right="-2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себе; расспросить и описать одноклассника (хара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тер, увлечения);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зить отношение к соре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нованиям; </w:t>
            </w:r>
          </w:p>
          <w:p w:rsidR="001706A7" w:rsidRPr="00F26DA9" w:rsidRDefault="001706A7" w:rsidP="001706A7">
            <w:pPr>
              <w:spacing w:before="33" w:after="200" w:line="249" w:lineRule="auto"/>
              <w:ind w:right="-2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изв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лекать из текста по теме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«Соревнования»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информацию,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вать полученные свед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ния в собственных в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сказываниях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 стр.7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 стр.3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учебно-наглядные пос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бия, транскри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ционные значки.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Международный конкурс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сравнивать свои достижения с до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тижениями товар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узнаем о девизах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ных людей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расспросить одноклассн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ков об участии на конкурсах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условные обозначения в учебнике и рабочей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ради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 стр.28 (У) слова учить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карточки с орфографич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ским заданием,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ный урок 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Участие в международном конкурсе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выражать свое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ношение к соревн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ваниям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прочитайте и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узнайте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какая она - мол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дежь новой волны?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соревновании или конкурсе с опорой на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просы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научить 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ентироваться в учебнике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 стр.3-4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схемы и таблицы по вр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менам англи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языка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rPr>
          <w:trHeight w:val="18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Суффиксы прилагател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ных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видуальная,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лективная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оценивать ответы и обосновывать свое мнение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прочитать текст и 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нать, какие бывают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курсы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и 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кой конкурс тебя заинт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ресует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создайте и расскажите о своем собс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венном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курсе, расск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зать о себе (о своей внешн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сти, характере, увлечениях)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инс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рукции к заданиям и понимать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616C8B" w:rsidRDefault="001706A7" w:rsidP="001706A7">
            <w:pPr>
              <w:spacing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себе,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 друге (внешности, 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актере, увлечениях), используя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прилагател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ные, образованные с помощью суффиксов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able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ous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ive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ful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ly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ic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al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ing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an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оценивать полученную информацию на основе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ar-SA"/>
              </w:rPr>
              <w:t>прочитанного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и выражать своё мнение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Упр.8,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стр.28 (У)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дивидуальные карточки,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точки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гра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мат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атериалом</w:t>
            </w:r>
            <w:proofErr w:type="spellEnd"/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rPr>
          <w:trHeight w:val="228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Входная контрольная р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бота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ind w:right="-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Учимся описывать людей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рефлексивная,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Оценивать свои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ступки и свой хара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тер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Извлечение необходимой информации по теме «Люди и их темпераме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ты»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Описать хара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тер человека, обосновать свое мнение о жизненном девизе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Соотносить графический образ слова со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звуковым</w:t>
            </w:r>
            <w:proofErr w:type="gramEnd"/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Упр.10 стр.28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 стр.6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дуальные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точки, карточки с образцом для составления ди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логов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Что ты хочешь изменить в себе?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tabs>
                <w:tab w:val="left" w:pos="231"/>
                <w:tab w:val="center" w:pos="955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анализировать свои мысли и поступки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Подведение под понятие-распознав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ние объектов, выделение их признаков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Понимание возможности разных поз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ций и точек зрения на один предмет,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ся брать инте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вью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Научиться пользоваться лингвостр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новедческим справочн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ком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New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Year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Resolutions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 с 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тальным пониманием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прочитанного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706A7" w:rsidRPr="009F242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– обосновать своё мнение о жизненном девизе, расспросить одноклассников</w:t>
            </w:r>
            <w:r>
              <w:rPr>
                <w:rFonts w:eastAsia="Calibri"/>
                <w:sz w:val="18"/>
                <w:szCs w:val="18"/>
                <w:lang w:eastAsia="ar-SA"/>
              </w:rPr>
              <w:t>, изучение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2429">
              <w:rPr>
                <w:rFonts w:eastAsia="Calibri"/>
                <w:sz w:val="18"/>
                <w:szCs w:val="18"/>
                <w:lang w:val="en-US" w:eastAsia="ar-SA"/>
              </w:rPr>
              <w:t>once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/ </w:t>
            </w:r>
            <w:r w:rsidRPr="009F2429">
              <w:rPr>
                <w:rFonts w:eastAsia="Calibri"/>
                <w:sz w:val="18"/>
                <w:szCs w:val="18"/>
                <w:lang w:val="en-US" w:eastAsia="ar-SA"/>
              </w:rPr>
              <w:t>twice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F2429">
              <w:rPr>
                <w:rFonts w:eastAsia="Calibri"/>
                <w:sz w:val="18"/>
                <w:szCs w:val="18"/>
                <w:lang w:val="en-US" w:eastAsia="ar-SA"/>
              </w:rPr>
              <w:t>once more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Упр.12 стр.28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Упр.2 стр.8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ного обучения,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игровые технологии,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Изучаем времена глагола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Отвечать на вопросы и оценивать свои достижения на уроке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Девизы стран, гор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дов, великих людей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Составляем для себя девиз и знакомим с ним товарищей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взаимодейс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вовать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со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взрослыми и сверстник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after="200" w:line="248" w:lineRule="auto"/>
              <w:ind w:right="-15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написать, чтобы ты хотел изменить в себе,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E936E6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товарищах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706A7" w:rsidRPr="00E936E6" w:rsidRDefault="001706A7" w:rsidP="001706A7">
            <w:pPr>
              <w:spacing w:after="200" w:line="248" w:lineRule="auto"/>
              <w:ind w:right="-15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п</w:t>
            </w:r>
            <w:r w:rsidRPr="00C63362">
              <w:rPr>
                <w:rFonts w:eastAsia="Calibri"/>
                <w:sz w:val="18"/>
                <w:szCs w:val="18"/>
                <w:lang w:eastAsia="ar-SA"/>
              </w:rPr>
              <w:t>овторение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>: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>/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Future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>/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Past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Simple</w:t>
            </w:r>
            <w:r w:rsidRPr="00E936E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Perfect</w:t>
            </w:r>
            <w:r w:rsidRPr="00E936E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Continuous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Упр.1,4 стр.8 - 9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ный материал,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Будущее нашей планеты; природные усл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вия, население, погода столиц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 и России (7ч)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Будущее глазами брита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цев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соотносить поступки с нормами поведение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выражать свое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о глобальных проблемах планеты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Осознанное построение речевого высказыв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ния в устной форме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жать мысль с достаточной полнотой и точность в соответствии с поставленной задачей (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няться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ниями со своими одн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классниками о возможном будущем 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шей планеты)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 способ де</w:t>
            </w:r>
            <w:r w:rsidRPr="00F26DA9">
              <w:rPr>
                <w:rFonts w:eastAsia="Calibri"/>
                <w:sz w:val="18"/>
                <w:szCs w:val="18"/>
              </w:rPr>
              <w:t>й</w:t>
            </w:r>
            <w:r w:rsidRPr="00F26DA9">
              <w:rPr>
                <w:rFonts w:eastAsia="Calibri"/>
                <w:sz w:val="18"/>
                <w:szCs w:val="18"/>
              </w:rPr>
              <w:t>ствия в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чае расхо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дения с пр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вилом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1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А -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извлекать необх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димую информацию из диалога по теме "Б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дущее" с целью запо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нения таблицы: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4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выборочно извл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кать нужную инфо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мацию из текста по теме «Будущее план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ты»;</w:t>
            </w:r>
          </w:p>
          <w:p w:rsidR="001706A7" w:rsidRPr="00F26DA9" w:rsidRDefault="001706A7" w:rsidP="001706A7">
            <w:pPr>
              <w:spacing w:before="5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обменяться мнени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 возможном буд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щем планеты; вести дискуссию по теме «Что вы думаете о будущем планеты?»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Упр.16 стр.29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 стр.10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-технологии,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Планы на будущее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рефлексивная,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выделить нравственный а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 xml:space="preserve">пект поведения,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сформировать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ложительное отн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шение к окружа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щей среде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 помощью вопросов добывать недоста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щую инфо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приемов 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ческого зап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минания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формации,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своем будущем и будущем планеты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критериев оценки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 xml:space="preserve">полненных заданий,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нимать уче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ную задачу и стремиться ее выполнять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Упр.18 стр.29 (У), Упр.5 стр.12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Будущее нашей планеты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индивидуальная,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тива, реализующего потребность в соц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ально значимой де</w:t>
            </w:r>
            <w:r w:rsidRPr="00F26DA9">
              <w:rPr>
                <w:rFonts w:eastAsia="Calibri"/>
                <w:sz w:val="18"/>
                <w:szCs w:val="18"/>
              </w:rPr>
              <w:t>я</w:t>
            </w:r>
            <w:r w:rsidRPr="00F26DA9">
              <w:rPr>
                <w:rFonts w:eastAsia="Calibri"/>
                <w:sz w:val="18"/>
                <w:szCs w:val="18"/>
              </w:rPr>
              <w:t>тельности,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Сравнивать свою точку зрения с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 товарищей и давать оценку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Постановка и решение проблемы, анализ с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туации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приемов 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ческого зап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минания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формации,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Делимся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 о буд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щем нашей планеты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 способ де</w:t>
            </w:r>
            <w:r w:rsidRPr="00F26DA9">
              <w:rPr>
                <w:rFonts w:eastAsia="Calibri"/>
                <w:sz w:val="18"/>
                <w:szCs w:val="18"/>
              </w:rPr>
              <w:t>й</w:t>
            </w:r>
            <w:r w:rsidRPr="00F26DA9">
              <w:rPr>
                <w:rFonts w:eastAsia="Calibri"/>
                <w:sz w:val="18"/>
                <w:szCs w:val="18"/>
              </w:rPr>
              <w:t>ствия в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чае расхо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дения с пр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вилом,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Правильное оформление эссе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Работа для стенда «Б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дущее нашей планеты, Упр.6 стр.12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деоматериалы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каком конкурсе ты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ствовал?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Выбирать опт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мальные формы поведения во вза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моотношениях с одноклассниками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правил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 xml:space="preserve">ной реакции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 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достережения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Читаем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сты и узнаем виды конку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сов и соре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нований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приемами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ражения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гласия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ниваемся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 об уч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стии на соре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нованиях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учителя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8" w:lineRule="auto"/>
              <w:ind w:right="9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находить конкре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ную информацию в тексте (объявлении), оценивать, аргумент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ровать свой выбор;</w:t>
            </w:r>
          </w:p>
          <w:p w:rsidR="001706A7" w:rsidRDefault="001706A7" w:rsidP="001706A7">
            <w:pPr>
              <w:spacing w:before="33" w:after="200" w:line="248" w:lineRule="auto"/>
              <w:ind w:right="9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рассказать о соре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новании/ конкурсе с опорой на вопросы;</w:t>
            </w:r>
          </w:p>
          <w:p w:rsidR="001706A7" w:rsidRPr="00F26DA9" w:rsidRDefault="001706A7" w:rsidP="001706A7">
            <w:pPr>
              <w:spacing w:before="33" w:after="200" w:line="248" w:lineRule="auto"/>
              <w:ind w:right="9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соотносить граф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ческий образ слова со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звуковым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706A7" w:rsidRDefault="001706A7" w:rsidP="001706A7">
            <w:pPr>
              <w:spacing w:before="13" w:after="200" w:line="248" w:lineRule="auto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составлять текст рекламного объявления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по образцу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706A7" w:rsidRPr="00F26DA9" w:rsidRDefault="001706A7" w:rsidP="001706A7">
            <w:pPr>
              <w:spacing w:before="13" w:after="200" w:line="248" w:lineRule="auto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порядок слов 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в предл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жении</w:t>
            </w:r>
          </w:p>
          <w:p w:rsidR="001706A7" w:rsidRPr="00F26DA9" w:rsidRDefault="001706A7" w:rsidP="001706A7">
            <w:pPr>
              <w:spacing w:line="240" w:lineRule="exact"/>
              <w:ind w:left="6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Упр.20 стр.30 (У), Упр.1 стр.12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материал, индивидуальные карточки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заполнять анкету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 помощью вопросов добывать недоста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щую инфо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приемами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ражения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согл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сия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критериев оценки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полненных заданий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Упр.22 стр.30 (У), Упр.2 стр.13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значки, карточки с индивидуал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заданием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Учимся читать даты и числа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ра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сматривать и сравнивать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свою родословную,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Сравниваем различные мнения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</w:rPr>
              <w:t>Целеполаг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ние</w:t>
            </w:r>
            <w:proofErr w:type="spellEnd"/>
            <w:r w:rsidRPr="00F26DA9">
              <w:rPr>
                <w:rFonts w:eastAsia="Calibri"/>
                <w:sz w:val="18"/>
                <w:szCs w:val="18"/>
              </w:rPr>
              <w:t xml:space="preserve"> как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становка учебной з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дачи на осн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ве соотнес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ния того, что известно и того, что неизвестно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составные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 многозначные числа, хронологические даты; юмористические микр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тексты; оценивать пол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ченную информацию;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ознакомление с колич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ственными 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числител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ными</w:t>
            </w:r>
          </w:p>
          <w:p w:rsidR="001706A7" w:rsidRPr="00F26DA9" w:rsidRDefault="001706A7" w:rsidP="001706A7">
            <w:pPr>
              <w:spacing w:before="5" w:after="200" w:line="248" w:lineRule="auto"/>
              <w:ind w:right="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называть большие числа; строить высказ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вание по определённому плану</w:t>
            </w:r>
          </w:p>
          <w:p w:rsidR="001706A7" w:rsidRPr="00745F0F" w:rsidRDefault="001706A7" w:rsidP="001706A7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– сравнивать города по определённым характ</w:t>
            </w:r>
            <w:r w:rsidRPr="00F26DA9">
              <w:rPr>
                <w:sz w:val="18"/>
                <w:szCs w:val="18"/>
                <w:lang w:eastAsia="en-US"/>
              </w:rPr>
              <w:t>е</w:t>
            </w:r>
            <w:r w:rsidRPr="00F26DA9">
              <w:rPr>
                <w:sz w:val="18"/>
                <w:szCs w:val="18"/>
                <w:lang w:eastAsia="en-US"/>
              </w:rPr>
              <w:t>ристикам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1706A7" w:rsidRPr="00F26DA9" w:rsidRDefault="001706A7" w:rsidP="001706A7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степени сравнения </w:t>
            </w:r>
            <w:r w:rsidRPr="00FA6541">
              <w:rPr>
                <w:sz w:val="18"/>
                <w:szCs w:val="18"/>
                <w:lang w:eastAsia="en-US"/>
              </w:rPr>
              <w:t>пр</w:t>
            </w:r>
            <w:r w:rsidRPr="00FA6541">
              <w:rPr>
                <w:sz w:val="18"/>
                <w:szCs w:val="18"/>
                <w:lang w:eastAsia="en-US"/>
              </w:rPr>
              <w:t>и</w:t>
            </w:r>
            <w:r w:rsidRPr="00FA6541">
              <w:rPr>
                <w:sz w:val="18"/>
                <w:szCs w:val="18"/>
                <w:lang w:eastAsia="en-US"/>
              </w:rPr>
              <w:t>лагательных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Упр.23 стр.30 (У), Упр.3 стр.14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Интересные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факты о гор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дах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видуальная, па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лательности и вн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мательности к 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дям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Чтение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стов и знания о достопр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мечательн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стях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сра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нивать города по определе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характ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ристикам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учебную задачу и стремиться ее выполнять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Упр.24,25 стр.30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культур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логический 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Тема: Выдающиеся люди: знаменитые политики,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известные писатели и 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дожники, знаменитые изобретатели (2ч)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Известные люди планеты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групповая, па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Высказывать свое мнение о разных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людях, давать оце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ку их поведению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Чтение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стов и знания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о биографиях великих 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дей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Освоение приемов 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ческого зап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минания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формации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дать развернутую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оценку своей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F26DA9">
              <w:rPr>
                <w:b/>
                <w:bCs/>
                <w:sz w:val="18"/>
                <w:szCs w:val="18"/>
                <w:lang w:eastAsia="en-US"/>
              </w:rPr>
              <w:lastRenderedPageBreak/>
              <w:t>АЧ</w:t>
            </w:r>
            <w:r w:rsidRPr="00F26DA9">
              <w:rPr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– поиск необход</w:t>
            </w:r>
            <w:r w:rsidRPr="00F26DA9">
              <w:rPr>
                <w:sz w:val="18"/>
                <w:szCs w:val="18"/>
                <w:lang w:eastAsia="en-US"/>
              </w:rPr>
              <w:t>и</w:t>
            </w:r>
            <w:r w:rsidRPr="00F26DA9">
              <w:rPr>
                <w:sz w:val="18"/>
                <w:szCs w:val="18"/>
                <w:lang w:eastAsia="en-US"/>
              </w:rPr>
              <w:t xml:space="preserve">мой информации на </w:t>
            </w:r>
            <w:r w:rsidRPr="00F26DA9">
              <w:rPr>
                <w:sz w:val="18"/>
                <w:szCs w:val="18"/>
                <w:lang w:eastAsia="en-US"/>
              </w:rPr>
              <w:lastRenderedPageBreak/>
              <w:t>основе текстов об А. Сахарове и Черчилле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Упр.29 стр.30 (У),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Упр.1стр.15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картинки,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пор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реты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Изучаем герундий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групп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соотносить поступки и события с принятыми этич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скими принципами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>
              <w:rPr>
                <w:rFonts w:eastAsia="Calibri"/>
                <w:sz w:val="18"/>
                <w:szCs w:val="18"/>
                <w:lang w:val="uk-UA"/>
              </w:rPr>
              <w:t>владение</w:t>
            </w:r>
            <w:proofErr w:type="spellEnd"/>
            <w:r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uk-UA"/>
              </w:rPr>
              <w:t>правильной</w:t>
            </w:r>
            <w:proofErr w:type="spellEnd"/>
            <w:r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uk-UA"/>
              </w:rPr>
              <w:t>диалогиче</w:t>
            </w:r>
            <w:r>
              <w:rPr>
                <w:rFonts w:eastAsia="Calibri"/>
                <w:sz w:val="18"/>
                <w:szCs w:val="18"/>
                <w:lang w:val="uk-UA"/>
              </w:rPr>
              <w:t>с</w:t>
            </w:r>
            <w:r>
              <w:rPr>
                <w:rFonts w:eastAsia="Calibri"/>
                <w:sz w:val="18"/>
                <w:szCs w:val="18"/>
                <w:lang w:val="uk-UA"/>
              </w:rPr>
              <w:t>к</w:t>
            </w:r>
            <w:proofErr w:type="spellEnd"/>
            <w:r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й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речью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гнозировать развитие соб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тий по илл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страциям и задавать в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просы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E936E6" w:rsidRDefault="001706A7" w:rsidP="001706A7">
            <w:pPr>
              <w:spacing w:before="33" w:after="200" w:line="248" w:lineRule="auto"/>
              <w:ind w:right="21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рассказывать о великих людях 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шей планеты; цел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направленно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спрашивать одн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классника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в соотве</w:t>
            </w:r>
            <w:r w:rsidRPr="00F26DA9">
              <w:rPr>
                <w:sz w:val="18"/>
                <w:szCs w:val="18"/>
                <w:lang w:eastAsia="en-US"/>
              </w:rPr>
              <w:t>т</w:t>
            </w:r>
            <w:r w:rsidRPr="00F26DA9">
              <w:rPr>
                <w:sz w:val="18"/>
                <w:szCs w:val="18"/>
                <w:lang w:eastAsia="en-US"/>
              </w:rPr>
              <w:t>ствии с поставленной задачей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Упр.31 стр.30 (У), Упр.3 стр.16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ровые технол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гии (мяч для фонетической игры)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 xml:space="preserve">Праздники и народные приметы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 (Хэлло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ин) и России (2ч) Погов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рим о суевериях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парная,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лективная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лательности и вн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мательности к 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дям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мениваться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знаниями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ппы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делать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выводы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суждать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тему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группах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4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выразить своё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ношение к суевериям; рассказать о приметах, в которые верят люди;</w:t>
            </w:r>
          </w:p>
          <w:p w:rsidR="001706A7" w:rsidRDefault="001706A7" w:rsidP="001706A7">
            <w:pPr>
              <w:spacing w:before="5" w:after="200" w:line="248" w:lineRule="auto"/>
              <w:ind w:right="16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написать о прим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тах, в которые верят в семье/ классе;</w:t>
            </w:r>
          </w:p>
          <w:p w:rsidR="001706A7" w:rsidRPr="00745F0F" w:rsidRDefault="001706A7" w:rsidP="001706A7">
            <w:pPr>
              <w:spacing w:before="5" w:after="200" w:line="248" w:lineRule="auto"/>
              <w:ind w:right="16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поиск необход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мой информации в тексте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Halloween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6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повелительное 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>накл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Упр.32 стр.20 (У), Упр.1(а,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б)</w:t>
            </w:r>
            <w:r w:rsidRPr="006E41E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стр.17 – 18 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инстр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менты для рис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вания,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Страшные истории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видуальная, па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лательности и вн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мательности к 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дям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и сл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шать друг друга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ра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пределять об</w:t>
            </w:r>
            <w:r w:rsidRPr="00F26DA9">
              <w:rPr>
                <w:rFonts w:eastAsia="Calibri"/>
                <w:sz w:val="18"/>
                <w:szCs w:val="18"/>
              </w:rPr>
              <w:t>ъ</w:t>
            </w:r>
            <w:r w:rsidRPr="00F26DA9">
              <w:rPr>
                <w:rFonts w:eastAsia="Calibri"/>
                <w:sz w:val="18"/>
                <w:szCs w:val="18"/>
              </w:rPr>
              <w:t>екты по гру</w:t>
            </w:r>
            <w:r w:rsidRPr="00F26DA9">
              <w:rPr>
                <w:rFonts w:eastAsia="Calibri"/>
                <w:sz w:val="18"/>
                <w:szCs w:val="18"/>
              </w:rPr>
              <w:t>п</w:t>
            </w:r>
            <w:r w:rsidRPr="00F26DA9">
              <w:rPr>
                <w:rFonts w:eastAsia="Calibri"/>
                <w:sz w:val="18"/>
                <w:szCs w:val="18"/>
              </w:rPr>
              <w:t>пам по одному основанию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Знать прав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ла поведения во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аудирования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текста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Упр.33,35 стр.31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материал, игровые техн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логии (карточки для речевой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Истории изобрет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ний средств коммуник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ции: компьютер, телефон, факс, электронная почта, интернет (9ч)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Средства связи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лательности и вн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мательности к 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дям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и сл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шать друг друга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желания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сказаться п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ред коллект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вом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F26DA9">
              <w:rPr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– читать текст и по</w:t>
            </w:r>
            <w:r w:rsidRPr="00F26DA9">
              <w:rPr>
                <w:sz w:val="18"/>
                <w:szCs w:val="18"/>
                <w:lang w:eastAsia="en-US"/>
              </w:rPr>
              <w:t>д</w:t>
            </w:r>
            <w:r w:rsidRPr="00F26DA9">
              <w:rPr>
                <w:sz w:val="18"/>
                <w:szCs w:val="18"/>
                <w:lang w:eastAsia="en-US"/>
              </w:rPr>
              <w:t>бирать подходящий по смыслу заголовок по теме «Коммуникации»; читать текст с полным пониманием и делать резюме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Упр.37,38 стр.31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Выучить слова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игровые техн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логии,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Какие средства связи ты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предпочитаешь?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групповая,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выражать свое отношение к средствам массовой информации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Узнать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самые популярные телефонные номера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ликобрит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нии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цел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направленно расспрашивать одноклассника в соответствии с поставленной задачей</w:t>
            </w: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Соотношение графического образа слова со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звуковым</w:t>
            </w:r>
            <w:proofErr w:type="gramEnd"/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  <w:p w:rsidR="001706A7" w:rsidRPr="00F26DA9" w:rsidRDefault="001706A7" w:rsidP="001706A7">
            <w:pPr>
              <w:spacing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Упр.39 стр.31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 стр.20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-Технологии. Картинки,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Разговор по телефону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Развитие вним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тельности друг к другу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и сл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шать друг друга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лять важную информацию из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F26DA9">
              <w:rPr>
                <w:b/>
                <w:sz w:val="18"/>
                <w:szCs w:val="18"/>
                <w:lang w:eastAsia="en-US"/>
              </w:rPr>
              <w:t>А</w:t>
            </w:r>
            <w:r w:rsidRPr="00F26DA9">
              <w:rPr>
                <w:sz w:val="18"/>
                <w:szCs w:val="18"/>
                <w:lang w:eastAsia="en-US"/>
              </w:rPr>
              <w:t xml:space="preserve"> – поиск необходимой информации при пр</w:t>
            </w:r>
            <w:r w:rsidRPr="00F26DA9">
              <w:rPr>
                <w:sz w:val="18"/>
                <w:szCs w:val="18"/>
                <w:lang w:eastAsia="en-US"/>
              </w:rPr>
              <w:t>о</w:t>
            </w:r>
            <w:r w:rsidRPr="00F26DA9">
              <w:rPr>
                <w:sz w:val="18"/>
                <w:szCs w:val="18"/>
                <w:lang w:eastAsia="en-US"/>
              </w:rPr>
              <w:t xml:space="preserve">слушивании текста «Разговор по телефону», </w:t>
            </w:r>
            <w:proofErr w:type="spellStart"/>
            <w:r w:rsidRPr="00F26DA9">
              <w:rPr>
                <w:sz w:val="18"/>
                <w:szCs w:val="18"/>
                <w:lang w:eastAsia="en-US"/>
              </w:rPr>
              <w:t>драматизирование</w:t>
            </w:r>
            <w:proofErr w:type="spellEnd"/>
            <w:r w:rsidRPr="00F26DA9">
              <w:rPr>
                <w:sz w:val="18"/>
                <w:szCs w:val="18"/>
                <w:lang w:eastAsia="en-US"/>
              </w:rPr>
              <w:t xml:space="preserve"> его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Упр.40,41 стр.31 (У)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ления,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Разговор по телефону: за и против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понимать учебную задачу и стремиться ее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полнять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Узнать ист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рию изобр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тения тел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фонной бу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ки в Англии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вести элементарную беседу по 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лефону, 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ставлять и 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зыгрывать диалоги «Ра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говор по тел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фону»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нимать уче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ную задачу и стремиться ее выполнять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48" w:lineRule="auto"/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вести элементарную беседу по телефону (представиться, попр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сить нужного собеседн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 и оставить сообщ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ние);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составлять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микр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диалог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 опорой на обр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зец «Разговор по телеф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ну»; назвать номер тел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фона; выражать своё отношение к общению по телефону, обоснов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вая своё мнение; наз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вать достоинства и 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достатки общения по телефону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Упр.44 стр.32 (У), Упр.3 стр.22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-Технологии. Картинки,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Компьютер в нашей жи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лательности и вн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мательности к л</w:t>
            </w:r>
            <w:r w:rsidRPr="00F26DA9">
              <w:rPr>
                <w:rFonts w:eastAsia="Calibri"/>
                <w:sz w:val="18"/>
                <w:szCs w:val="18"/>
              </w:rPr>
              <w:t>ю</w:t>
            </w:r>
            <w:r w:rsidRPr="00F26DA9">
              <w:rPr>
                <w:rFonts w:eastAsia="Calibri"/>
                <w:sz w:val="18"/>
                <w:szCs w:val="18"/>
              </w:rPr>
              <w:t>дям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и сл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шать друг друга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зить свое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о необх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димости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пользования средств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муникации в повседневной жизни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по теме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«Компьютеры» с 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пониманием, соо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носить текст с фотогр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фиями, выражать своё мнение о необходимости использования средств коммуникации в повс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дневной жизни;</w:t>
            </w:r>
          </w:p>
          <w:p w:rsidR="001706A7" w:rsidRPr="00745F0F" w:rsidRDefault="001706A7" w:rsidP="001706A7">
            <w:pPr>
              <w:spacing w:before="8" w:after="200" w:line="248" w:lineRule="auto"/>
              <w:ind w:right="15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– рассказать об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ном из средств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муникации, обосновав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его преимущества; составить и разыграть диалог (5-7 реплик с каждой стороны)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706A7" w:rsidRPr="003E2A0C" w:rsidRDefault="001706A7" w:rsidP="001706A7">
            <w:pPr>
              <w:spacing w:before="8" w:after="200" w:line="248" w:lineRule="auto"/>
              <w:ind w:right="159"/>
              <w:rPr>
                <w:rFonts w:eastAsia="Calibri"/>
                <w:sz w:val="18"/>
                <w:szCs w:val="18"/>
                <w:lang w:eastAsia="en-US"/>
              </w:rPr>
            </w:pP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Модальные  глаголы  </w:t>
            </w:r>
            <w:r w:rsidRPr="003E2A0C">
              <w:rPr>
                <w:rFonts w:eastAsia="Calibri"/>
                <w:sz w:val="18"/>
                <w:szCs w:val="18"/>
                <w:lang w:val="en-US" w:eastAsia="en-US"/>
              </w:rPr>
              <w:t>can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3E2A0C">
              <w:rPr>
                <w:rFonts w:eastAsia="Calibri"/>
                <w:sz w:val="18"/>
                <w:szCs w:val="18"/>
                <w:lang w:val="en-US" w:eastAsia="en-US"/>
              </w:rPr>
              <w:t>could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</w:p>
          <w:p w:rsidR="001706A7" w:rsidRPr="00F26DA9" w:rsidRDefault="001706A7" w:rsidP="001706A7">
            <w:pPr>
              <w:spacing w:before="8" w:after="200" w:line="248" w:lineRule="auto"/>
              <w:ind w:right="159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– написать сообщ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о мнении родит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лей по поводу испол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зования компьютера детьми</w:t>
            </w:r>
          </w:p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Упр.46 стр.32 (У), Упр.1 стр.24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ного обучения, технологии кр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ный урок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iCs/>
                <w:sz w:val="18"/>
                <w:szCs w:val="18"/>
                <w:lang w:eastAsia="en-US"/>
              </w:rPr>
              <w:t>Контрольная работа №1</w:t>
            </w:r>
            <w:r w:rsidRPr="006E41E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контроль достижений, самооценка, рефлексия (контроль навыков монологической и диалогической речи)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Работа над проектом </w:t>
            </w:r>
            <w:r w:rsidRPr="006E41E5">
              <w:rPr>
                <w:rFonts w:eastAsia="Calibri"/>
                <w:sz w:val="18"/>
                <w:szCs w:val="18"/>
                <w:lang w:eastAsia="en-US"/>
              </w:rPr>
              <w:t>«С</w:t>
            </w:r>
            <w:r w:rsidRPr="006E41E5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6E41E5">
              <w:rPr>
                <w:rFonts w:eastAsia="Calibri"/>
                <w:sz w:val="18"/>
                <w:szCs w:val="18"/>
                <w:lang w:eastAsia="en-US"/>
              </w:rPr>
              <w:t>мое важное средство связи в нашем мире».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/инструкции; работа с информацией поиск, обработка, использование в собственной речи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Unit 2. Meet the winners of the international teenagers’ competition (</w:t>
            </w:r>
            <w:r w:rsidRPr="00F26DA9">
              <w:rPr>
                <w:rFonts w:eastAsia="Calibri"/>
                <w:b/>
                <w:sz w:val="18"/>
                <w:szCs w:val="18"/>
              </w:rPr>
              <w:t>Встреча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с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победителями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международного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 </w:t>
            </w:r>
            <w:r w:rsidRPr="00F26DA9">
              <w:rPr>
                <w:rFonts w:eastAsia="Calibri"/>
                <w:b/>
                <w:sz w:val="18"/>
                <w:szCs w:val="18"/>
              </w:rPr>
              <w:t>молодёжного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конкурса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) 21 </w:t>
            </w:r>
            <w:r w:rsidRPr="00F26DA9">
              <w:rPr>
                <w:rFonts w:eastAsia="Calibri"/>
                <w:b/>
                <w:sz w:val="18"/>
                <w:szCs w:val="18"/>
              </w:rPr>
              <w:t>час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b/>
                <w:sz w:val="18"/>
                <w:szCs w:val="18"/>
                <w:lang w:val="en-US"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Требования</w:t>
            </w:r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к</w:t>
            </w:r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результатам: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планировать, выполнять свои учебные / коммуникативные действия в соответствии с поставленной коммуникативной задачей;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-     отделять в тексте, воспринимаемом на слух, главные факты от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ar-SA"/>
              </w:rPr>
              <w:t>второстепенных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опираться на языковую догадку в процессе чтения;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передавать, фиксировать информацию в таблице (при прослушивании текста);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слушать и слышать собеседника, вести диалог;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осуществлять взаимоконтроль совместной деятельности;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-      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аудиоприложение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, обучающую компьютерную программу)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Тема: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Страны мира и их столицы, национальн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сти/народы, и языки, на которых они говорят (5ч)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знакомиться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мотивов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дост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жения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соци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призн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Узнаем новую информацию с помощью вопр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учас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вовать в ко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t>лективном обсуждении проблемы и вести диалог по теме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Волевая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морегуляция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как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спосо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ность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вому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усилию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вести диалог «Зн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комство», (представит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ся, расспросить партн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ё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ра);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целенаправленно расспрашивать в соо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ветствии с ролевой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рой);</w:t>
            </w:r>
            <w:proofErr w:type="gramEnd"/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определённый артикль </w:t>
            </w:r>
            <w:r w:rsidRPr="008B66E5">
              <w:rPr>
                <w:rFonts w:eastAsia="Calibri"/>
                <w:sz w:val="18"/>
                <w:szCs w:val="18"/>
                <w:lang w:eastAsia="en-US"/>
              </w:rPr>
              <w:t>“</w:t>
            </w:r>
            <w:r w:rsidRPr="00931AD8">
              <w:rPr>
                <w:rFonts w:eastAsia="Calibri"/>
                <w:sz w:val="18"/>
                <w:szCs w:val="18"/>
                <w:lang w:val="en-US" w:eastAsia="en-US"/>
              </w:rPr>
              <w:t>the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“  с  названием  стран,  городов</w:t>
            </w:r>
            <w:proofErr w:type="gramStart"/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 конт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>нентов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1,3 стр.56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карточки с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дивидуальным зад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Страны и континенты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Выбор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оптим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льных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форм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ведения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пом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щью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стающую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рмацию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цел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направленно расспрашивать партнера в соответствии с ролевой игрой, на слух во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принимать информацию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ватно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оценку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взрослого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сверстника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936E6">
              <w:rPr>
                <w:b/>
                <w:sz w:val="18"/>
                <w:szCs w:val="18"/>
                <w:lang w:eastAsia="en-US"/>
              </w:rPr>
              <w:t>Г</w:t>
            </w:r>
            <w:r w:rsidRPr="00F26DA9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F26DA9">
              <w:rPr>
                <w:sz w:val="18"/>
                <w:szCs w:val="18"/>
                <w:lang w:eastAsia="en-US"/>
              </w:rPr>
              <w:t xml:space="preserve"> называть контине</w:t>
            </w:r>
            <w:r w:rsidRPr="00F26DA9">
              <w:rPr>
                <w:sz w:val="18"/>
                <w:szCs w:val="18"/>
                <w:lang w:eastAsia="en-US"/>
              </w:rPr>
              <w:t>н</w:t>
            </w:r>
            <w:r w:rsidRPr="00F26DA9">
              <w:rPr>
                <w:sz w:val="18"/>
                <w:szCs w:val="18"/>
                <w:lang w:eastAsia="en-US"/>
              </w:rPr>
              <w:t>ты, страны и города, языки, на которых гов</w:t>
            </w:r>
            <w:r w:rsidRPr="00F26DA9">
              <w:rPr>
                <w:sz w:val="18"/>
                <w:szCs w:val="18"/>
                <w:lang w:eastAsia="en-US"/>
              </w:rPr>
              <w:t>о</w:t>
            </w:r>
            <w:r w:rsidRPr="00F26DA9">
              <w:rPr>
                <w:sz w:val="18"/>
                <w:szCs w:val="18"/>
                <w:lang w:eastAsia="en-US"/>
              </w:rPr>
              <w:t>рят на нашей планете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Упр.5,6  стр.56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>
              <w:rPr>
                <w:rFonts w:eastAsia="Calibri"/>
                <w:sz w:val="18"/>
                <w:szCs w:val="18"/>
                <w:lang w:eastAsia="en-US"/>
              </w:rPr>
              <w:t>-диск, игровые техн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Языки и национальности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лить нравстве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ный аспект пов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узнавать информацию из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шать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вступать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діалог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ние основ оптимист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ческого во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приятия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52"/>
              <w:rPr>
                <w:rFonts w:eastAsia="Calibri"/>
                <w:sz w:val="18"/>
                <w:szCs w:val="18"/>
                <w:lang w:eastAsia="en-US"/>
              </w:rPr>
            </w:pPr>
            <w:r w:rsidRPr="00E936E6">
              <w:rPr>
                <w:rFonts w:eastAsia="Calibri"/>
                <w:b/>
                <w:sz w:val="18"/>
                <w:szCs w:val="18"/>
                <w:lang w:eastAsia="en-US"/>
              </w:rPr>
              <w:t>АГ</w:t>
            </w: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слух восприн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мать информацию, пер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даваемую при помощи несложного текста, и выражать своё поним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в требуемой форме; заполнить таблицу, 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звать родину участников конференции;</w:t>
            </w:r>
          </w:p>
          <w:p w:rsidR="001706A7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F26DA9">
              <w:rPr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рассказать, чем зн</w:t>
            </w:r>
            <w:r w:rsidRPr="00F26DA9">
              <w:rPr>
                <w:sz w:val="18"/>
                <w:szCs w:val="18"/>
                <w:lang w:eastAsia="en-US"/>
              </w:rPr>
              <w:t>а</w:t>
            </w:r>
            <w:r w:rsidRPr="00F26DA9">
              <w:rPr>
                <w:sz w:val="18"/>
                <w:szCs w:val="18"/>
                <w:lang w:eastAsia="en-US"/>
              </w:rPr>
              <w:t>менита наша страна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артикль </w:t>
            </w:r>
            <w:r w:rsidRPr="00C61CB1">
              <w:rPr>
                <w:sz w:val="18"/>
                <w:szCs w:val="18"/>
                <w:lang w:eastAsia="en-US"/>
              </w:rPr>
              <w:t>“</w:t>
            </w:r>
            <w:r w:rsidRPr="00931AD8">
              <w:rPr>
                <w:sz w:val="18"/>
                <w:szCs w:val="18"/>
                <w:lang w:val="en-US" w:eastAsia="en-US"/>
              </w:rPr>
              <w:t>the</w:t>
            </w:r>
            <w:r>
              <w:rPr>
                <w:sz w:val="18"/>
                <w:szCs w:val="18"/>
                <w:lang w:eastAsia="en-US"/>
              </w:rPr>
              <w:t>”</w:t>
            </w:r>
            <w:r w:rsidRPr="00C61CB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 </w:t>
            </w:r>
            <w:r w:rsidRPr="00931AD8">
              <w:rPr>
                <w:sz w:val="18"/>
                <w:szCs w:val="18"/>
                <w:lang w:eastAsia="en-US"/>
              </w:rPr>
              <w:t>прилаг</w:t>
            </w:r>
            <w:r w:rsidRPr="00931AD8">
              <w:rPr>
                <w:sz w:val="18"/>
                <w:szCs w:val="18"/>
                <w:lang w:eastAsia="en-US"/>
              </w:rPr>
              <w:t>а</w:t>
            </w:r>
            <w:r w:rsidRPr="00931AD8">
              <w:rPr>
                <w:sz w:val="18"/>
                <w:szCs w:val="18"/>
                <w:lang w:eastAsia="en-US"/>
              </w:rPr>
              <w:t>тельными</w:t>
            </w:r>
          </w:p>
          <w:p w:rsidR="001706A7" w:rsidRPr="00F26DA9" w:rsidRDefault="001706A7" w:rsidP="001706A7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4, 5 стр.28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дивидуальные карто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-технологии 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Английский язык в совр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индивидуальная,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lastRenderedPageBreak/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добра и 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lastRenderedPageBreak/>
              <w:t xml:space="preserve">зла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окружающим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Выразительное, осознанное чт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ние с выделен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ем главной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 xml:space="preserve">формации 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 xml:space="preserve">шать, вступать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в диалог по теме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сравнивать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свои ответы с </w:t>
            </w:r>
            <w:proofErr w:type="gramStart"/>
            <w:r w:rsidRPr="00F26DA9">
              <w:rPr>
                <w:rFonts w:eastAsia="Calibri"/>
                <w:sz w:val="18"/>
                <w:szCs w:val="18"/>
              </w:rPr>
              <w:t>фактами о предмете</w:t>
            </w:r>
            <w:proofErr w:type="gramEnd"/>
            <w:r w:rsidRPr="00F26DA9">
              <w:rPr>
                <w:rFonts w:eastAsia="Calibri"/>
                <w:sz w:val="18"/>
                <w:szCs w:val="18"/>
              </w:rPr>
              <w:t xml:space="preserve"> разговора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0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АГ –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отвечать на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прос по карте; соотн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сить вопросы и ответы; рассказывать о разных странах, их столицах и языках;</w:t>
            </w:r>
          </w:p>
          <w:p w:rsidR="001706A7" w:rsidRDefault="001706A7" w:rsidP="001706A7">
            <w:pPr>
              <w:framePr w:hSpace="180" w:wrap="around" w:vAnchor="text" w:hAnchor="page" w:x="742" w:y="-55"/>
              <w:spacing w:before="5" w:after="200" w:line="248" w:lineRule="auto"/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поиск необходимой информации при чтении текста по теме раздела</w:t>
            </w:r>
          </w:p>
          <w:p w:rsidR="001706A7" w:rsidRPr="00F26DA9" w:rsidRDefault="001706A7" w:rsidP="001706A7">
            <w:pPr>
              <w:framePr w:hSpace="180" w:wrap="around" w:vAnchor="text" w:hAnchor="page" w:x="742" w:y="-55"/>
              <w:spacing w:before="5" w:after="200" w:line="248" w:lineRule="auto"/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артикль </w:t>
            </w:r>
            <w:r w:rsidRPr="00EE5D5F">
              <w:rPr>
                <w:rFonts w:eastAsia="Calibri"/>
                <w:sz w:val="18"/>
                <w:szCs w:val="18"/>
                <w:lang w:eastAsia="en-US"/>
              </w:rPr>
              <w:t>“</w:t>
            </w:r>
            <w:r w:rsidRPr="00931AD8">
              <w:rPr>
                <w:rFonts w:eastAsia="Calibri"/>
                <w:sz w:val="18"/>
                <w:szCs w:val="18"/>
                <w:lang w:val="en-US" w:eastAsia="en-US"/>
              </w:rPr>
              <w:t>the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“  с  назв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>нием  стран,  городов</w:t>
            </w:r>
            <w:proofErr w:type="gramStart"/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 континентов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val="en-US" w:eastAsia="ar-SA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“People speak English all Over the World”,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соотносить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вопросы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ответы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Упр.2 стр. 29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(РТ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),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упр.8 стр.56(У)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картинки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rPr>
          <w:trHeight w:val="16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Язык эсперанто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уваж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ния к мнению других людей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класс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фицировать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основным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при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накам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цами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ректировать, вносить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менения в способ де</w:t>
            </w:r>
            <w:r w:rsidRPr="00F26DA9">
              <w:rPr>
                <w:rFonts w:eastAsia="Calibri"/>
                <w:sz w:val="18"/>
                <w:szCs w:val="18"/>
              </w:rPr>
              <w:t>й</w:t>
            </w:r>
            <w:r w:rsidRPr="00F26DA9">
              <w:rPr>
                <w:rFonts w:eastAsia="Calibri"/>
                <w:sz w:val="18"/>
                <w:szCs w:val="18"/>
              </w:rPr>
              <w:t>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pacing w:before="33" w:after="200" w:line="248" w:lineRule="auto"/>
              <w:ind w:right="18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выразить свою точку зрения о том, каким должен быть международный язык;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придаточные 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>предл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>жения  с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2A54">
              <w:rPr>
                <w:rFonts w:eastAsia="Calibri"/>
                <w:sz w:val="18"/>
                <w:szCs w:val="18"/>
                <w:lang w:val="en-US" w:eastAsia="en-US"/>
              </w:rPr>
              <w:t>who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A92A54">
              <w:rPr>
                <w:rFonts w:eastAsia="Calibri"/>
                <w:sz w:val="18"/>
                <w:szCs w:val="18"/>
                <w:lang w:val="en-US" w:eastAsia="en-US"/>
              </w:rPr>
              <w:t>which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A92A54">
              <w:rPr>
                <w:rFonts w:eastAsia="Calibri"/>
                <w:sz w:val="18"/>
                <w:szCs w:val="18"/>
                <w:lang w:val="en-US" w:eastAsia="en-US"/>
              </w:rPr>
              <w:t>that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АЧ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соотносить графический образ слова со звуковым; читать и понимать текст «Эсперанто», содержащий некоторые незнакомые элементы (знакомый корень в сочетании с незнакомым суффиксом и т.д.) корень в сочетании с незнакомым суффиксом и т. д.)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Упр.11 стр.57 (У), Упр.1</w:t>
            </w:r>
            <w:r>
              <w:rPr>
                <w:rFonts w:eastAsia="Calibri"/>
                <w:sz w:val="18"/>
                <w:szCs w:val="18"/>
                <w:lang w:eastAsia="en-US"/>
              </w:rPr>
              <w:t>,4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стр.29</w:t>
            </w:r>
            <w:r>
              <w:rPr>
                <w:rFonts w:eastAsia="Calibri"/>
                <w:sz w:val="18"/>
                <w:szCs w:val="18"/>
                <w:lang w:eastAsia="en-US"/>
              </w:rPr>
              <w:t>-30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для выполнения работы в парах,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rPr>
          <w:trHeight w:val="16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 xml:space="preserve">Географические и природные условия, население, официальные языки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 (1ч)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Уметь выражать свое мнение, спорить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тексте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интернацион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льные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казать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мете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основе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прочитанного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ние основ оптимист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ческого во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приятия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1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рассказывать об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странах с опорой на текст и краткий план;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-3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читать, полно и 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но понимая тексты об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нах; оценивать получе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ную из текста информ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цию;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6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высказать и обо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новать своё пожелание о посещении одной из стран;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2A54">
              <w:rPr>
                <w:rFonts w:eastAsia="Calibri"/>
                <w:sz w:val="18"/>
                <w:szCs w:val="18"/>
                <w:lang w:eastAsia="en-US"/>
              </w:rPr>
              <w:t>синонимы</w:t>
            </w:r>
          </w:p>
          <w:p w:rsidR="001706A7" w:rsidRPr="00F26DA9" w:rsidRDefault="001706A7" w:rsidP="001706A7">
            <w:pPr>
              <w:spacing w:before="5" w:after="200" w:line="248" w:lineRule="auto"/>
              <w:ind w:right="5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воспринимать и понимать на слух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формацию о странах и их столицах, использ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вать языковую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 контекстуальную 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гадку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Упр.13 стр.57 (У), Упр.1 стр.31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транскрипционные значки, игровые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rPr>
          <w:trHeight w:val="16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Роль английского языка в современном 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ре.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Русский язык как язык международного общения. Выдающиеся люди России и их вклад в мировую культуру (А.С. Пушкин) (9ч)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Расскажи о своей стране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чувства патриотизма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осущ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ствлять действие по образцу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диалог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ческой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цами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дать развернутую оценку своей работе и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боте одн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классников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рассказать о России по аналогии с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проч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танным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об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странах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>инон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 стр.33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для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альной работы,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Мотивы изучения англи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языка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  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зующего потре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в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 значимой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искать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выделять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ходимую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рмацию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учас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вовать в ко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t>лективном обсуждении проблемы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относить тексты с ф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тографиями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Ч-</w:t>
            </w:r>
            <w:r>
              <w:rPr>
                <w:sz w:val="18"/>
                <w:szCs w:val="18"/>
                <w:lang w:eastAsia="en-US"/>
              </w:rPr>
              <w:t>соотносить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информ</w:t>
            </w:r>
            <w:r w:rsidRPr="00F26DA9">
              <w:rPr>
                <w:sz w:val="18"/>
                <w:szCs w:val="18"/>
                <w:lang w:eastAsia="en-US"/>
              </w:rPr>
              <w:t>а</w:t>
            </w:r>
            <w:r w:rsidRPr="00F26DA9">
              <w:rPr>
                <w:sz w:val="18"/>
                <w:szCs w:val="18"/>
                <w:lang w:eastAsia="en-US"/>
              </w:rPr>
              <w:t>цию в тексте о роли английского языка с соответствующей фот</w:t>
            </w:r>
            <w:r w:rsidRPr="00F26DA9">
              <w:rPr>
                <w:sz w:val="18"/>
                <w:szCs w:val="18"/>
                <w:lang w:eastAsia="en-US"/>
              </w:rPr>
              <w:t>о</w:t>
            </w:r>
            <w:r w:rsidRPr="00F26DA9">
              <w:rPr>
                <w:sz w:val="18"/>
                <w:szCs w:val="18"/>
                <w:lang w:eastAsia="en-US"/>
              </w:rPr>
              <w:t>графией, со своими предположениями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Упр.16,17 стр.57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Почему ты изучаешь 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лийский язык?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устана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ливать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лательные отн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шения с одн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правильной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ской речью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pacing w:before="33" w:after="200" w:line="248" w:lineRule="auto"/>
              <w:ind w:right="159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выражать своё мнение по поводу необходимости из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чать английский язык;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5F0F">
              <w:rPr>
                <w:rFonts w:eastAsia="Calibri"/>
                <w:sz w:val="18"/>
                <w:szCs w:val="18"/>
              </w:rPr>
              <w:t>ознакомление   со словообразованиями существительных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 с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окончанием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tion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er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or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ment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ing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ity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ist</w:t>
            </w:r>
            <w:proofErr w:type="spellEnd"/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выделять ключевую информацию в содержании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аудиотекста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Why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study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English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?”, передавать в виде таблицы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Упр.3 стр.29-30, упр. 3 стр. 34-35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ровые технологии, карточки для работы в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Роль иностранных языков в современной жизни</w:t>
            </w:r>
            <w:r w:rsidRPr="00F26DA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устана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ливать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 с одноклассник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правильной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ской речью по речевым 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разцам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E936E6" w:rsidRDefault="001706A7" w:rsidP="001706A7">
            <w:pPr>
              <w:spacing w:before="33" w:after="200" w:line="248" w:lineRule="auto"/>
              <w:ind w:right="37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E936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–</w:t>
            </w:r>
            <w:r w:rsidRPr="00E936E6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текст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“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How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many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la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guages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can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ar-SA"/>
              </w:rPr>
              <w:t>person</w:t>
            </w:r>
            <w:proofErr w:type="spellEnd"/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ar-SA"/>
              </w:rPr>
              <w:t>know</w:t>
            </w:r>
            <w:proofErr w:type="spellEnd"/>
            <w:r>
              <w:rPr>
                <w:rFonts w:eastAsia="Calibri"/>
                <w:sz w:val="18"/>
                <w:szCs w:val="18"/>
                <w:lang w:eastAsia="ar-SA"/>
              </w:rPr>
              <w:t xml:space="preserve">?”,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выбирая необходимую и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формацию, выд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ляя главные факты; передать искомую информацию в виде задания ал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тернативного в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бора, совершенс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вовать технику чтения вслух и про себя с опорой на информацию</w:t>
            </w:r>
          </w:p>
          <w:p w:rsidR="001706A7" w:rsidRPr="00745F0F" w:rsidRDefault="001706A7" w:rsidP="001706A7">
            <w:pPr>
              <w:suppressAutoHyphen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36E6">
              <w:rPr>
                <w:rFonts w:eastAsia="Calibri"/>
                <w:b/>
                <w:sz w:val="18"/>
                <w:szCs w:val="18"/>
                <w:lang w:eastAsia="ar-SA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– кратко ответить на вопрос “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How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many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languages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can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a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person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know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?”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c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опорой на информацию из текста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модальный глагол</w:t>
            </w:r>
            <w:r w:rsidRPr="000B1C4F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>“can”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Упр.20 стр.58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 стр.36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для дополнения диалога и работы в паре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Способы изучения ин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странного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Изучение норм общения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прогн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зировать соб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тия по иллюс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рациям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правильной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ской речью по грам. моделям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во взаимоотн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шениях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uppressAutoHyphen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рассказать о человеке, который знает несколько иностранных языков; расспросить одноклассников об их отношении к различным иностранным языкам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1706A7" w:rsidRPr="004B4D54" w:rsidRDefault="001706A7" w:rsidP="001706A7">
            <w:pPr>
              <w:suppressAutoHyphens/>
              <w:rPr>
                <w:rFonts w:eastAsia="Calibri"/>
                <w:sz w:val="18"/>
                <w:szCs w:val="18"/>
                <w:lang w:val="en-US"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 xml:space="preserve">вопросительные </w:t>
            </w:r>
            <w:r w:rsidRPr="0053537B">
              <w:rPr>
                <w:rFonts w:eastAsia="Calibri"/>
                <w:sz w:val="18"/>
                <w:szCs w:val="18"/>
                <w:lang w:eastAsia="ar-SA"/>
              </w:rPr>
              <w:t xml:space="preserve">предложения 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>c “</w:t>
            </w:r>
            <w:r w:rsidRPr="0053537B">
              <w:rPr>
                <w:rFonts w:eastAsia="Calibri"/>
                <w:sz w:val="18"/>
                <w:szCs w:val="18"/>
                <w:lang w:val="en-US" w:eastAsia="ar-SA"/>
              </w:rPr>
              <w:t>how  “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Упр.21 стр.58 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 стр.36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Изучение русского языка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индивидуальная,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устана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ливать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лательные отн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шения с одн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извлечь информацию с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помощью вопр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и вст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пать в диалог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оц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нить 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гресс в у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воении зн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аутентичный текст (отрывки из газе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ных статей) с поним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 основного соде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жания (ознакомительное чтение), составить свя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текст из разрозне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ных частей;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val="en-US"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</w:t>
            </w:r>
            <w:r w:rsidRPr="00F26DA9">
              <w:rPr>
                <w:rFonts w:eastAsia="Calibri"/>
                <w:b/>
                <w:bCs/>
                <w:sz w:val="18"/>
                <w:szCs w:val="18"/>
                <w:lang w:val="en-US"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вести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диалог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-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обмен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мнениями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по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теме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“Is Russian an International Language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Упр.24 стр.58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(У),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 стр.38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выразительно читать стихотворение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к сотру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ничеству и дружбе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Извлечение н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обходимой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 xml:space="preserve">формации из прослушанного текста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декл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мировать 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хотворения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ответ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своего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одн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классника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4" w:after="200" w:line="25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декламировать 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хи, описать времена года, используя слова и словосочетания из 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хотворения «Зимнее утро»;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письменное высказывание по теме «Природа родного края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Упр.25 стр.58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описывать карт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Развитие умения </w:t>
            </w:r>
            <w:proofErr w:type="spellStart"/>
            <w:r w:rsidRPr="00F26DA9">
              <w:rPr>
                <w:rFonts w:eastAsia="Calibri"/>
                <w:sz w:val="18"/>
                <w:szCs w:val="18"/>
              </w:rPr>
              <w:t>целеполагания</w:t>
            </w:r>
            <w:proofErr w:type="spellEnd"/>
            <w:r w:rsidRPr="00F26DA9">
              <w:rPr>
                <w:rFonts w:eastAsia="Calibri"/>
                <w:sz w:val="18"/>
                <w:szCs w:val="18"/>
              </w:rPr>
              <w:t xml:space="preserve"> и достижения р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зультата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опис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вать картину по деталям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Понимание возможности разных точек зрения на 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кой-либо предмет.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взрослого и сверстника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0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представлять грамматические ос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бенности построения предложения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 испол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зованием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Passive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Voice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(страдательного зал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га)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1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Формулировать грамматическое 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вило и представлять его в виде схемы;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ГПЧ –</w:t>
            </w:r>
            <w:r w:rsidRPr="00F26DA9">
              <w:rPr>
                <w:rFonts w:eastAsia="Calibri"/>
                <w:b/>
                <w:bCs/>
                <w:spacing w:val="4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переводить на русский язык предложения, содержащие пассивные конструкции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Упр.26,28 стр.58-59 (У); упр.69 стр.50 –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правило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картинки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формы пассивн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го залога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Развитие вним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тельности друг к другу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прим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нять правило по образцу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лять важную информацию из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Упр.72, стр.51 -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стих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твор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ние; упр. 29, стр.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59(У)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тинки, карточки с грамматическим мат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риалом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Интегрированный урок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Путешествия: карта мира, виды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порта. Человек и автом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биль (6ч)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Путешествие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ворящим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Развитие сде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жанности и силы воли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читать карту и подписи к ней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Овладение принципами монологич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ской речи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рабо тать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картой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парах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E936E6" w:rsidRDefault="001706A7" w:rsidP="001706A7">
            <w:pPr>
              <w:spacing w:before="33" w:after="200" w:line="248" w:lineRule="auto"/>
              <w:ind w:right="38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составлять связное высказ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вание по теме «П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тешествие» с оп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рой на план и ка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ту; рассказывать о важнейших пр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блемах XXI века;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сравнительная 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пень  прилагател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>ных</w:t>
            </w:r>
          </w:p>
          <w:p w:rsidR="001706A7" w:rsidRPr="00F26DA9" w:rsidRDefault="001706A7" w:rsidP="001706A7">
            <w:pPr>
              <w:spacing w:before="29" w:after="200" w:line="248" w:lineRule="auto"/>
              <w:ind w:right="-7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с извл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чением информации, развивая языковую и контекстуальную дога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ку;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9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воспринимать на слух и выделять нео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ходимую информацию при прослушивании диалога по теме «П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тешествие», сравнить виды транспорта по их характеристикам.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письменное высказывание по теме «Важнейшие проблемы XXI века»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Упр.78, стр. 53; упр.31, стр.59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ровые технологии, карточки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Различные виды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Развитие интер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са к окружа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щему миру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делать выводы после прочитанного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пать в диалог и выражать мн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по теме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тавлять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план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карте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Упр.34, стр. 59,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свою роль в диалоге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видеом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териалы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E41E5">
              <w:rPr>
                <w:rFonts w:eastAsia="Calibri"/>
                <w:sz w:val="18"/>
                <w:szCs w:val="18"/>
                <w:lang w:eastAsia="en-US"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Контроль достижений, самооценка, рефлексия (контроль навыков </w:t>
            </w:r>
            <w:proofErr w:type="spellStart"/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аудирования</w:t>
            </w:r>
            <w:proofErr w:type="spellEnd"/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Проектная </w:t>
            </w:r>
            <w:proofErr w:type="gramStart"/>
            <w:r w:rsidRPr="006E41E5">
              <w:rPr>
                <w:rFonts w:eastAsia="Calibri"/>
                <w:bCs/>
                <w:sz w:val="18"/>
                <w:szCs w:val="18"/>
                <w:lang w:eastAsia="en-US"/>
              </w:rPr>
              <w:t>работа</w:t>
            </w:r>
            <w:proofErr w:type="gramEnd"/>
            <w:r w:rsidRPr="006E41E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«Какой вид транспорта лучше?»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/инструкции; работа с информацией (поиск, обработка, использование в собственной речи</w:t>
            </w:r>
            <w:proofErr w:type="gramEnd"/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47-48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Unit 3. Look at teenage problems: school education!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(Проблемы подростков: школьное образование) </w:t>
            </w:r>
            <w:r w:rsidRPr="00F26DA9">
              <w:rPr>
                <w:rFonts w:eastAsia="Calibri"/>
                <w:b/>
                <w:sz w:val="18"/>
                <w:szCs w:val="18"/>
              </w:rPr>
              <w:t>30 часов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Требования к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 результатам: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планировать, выполнять учебные / коммуникативные действия в соответствии с поставленной коммуникативной задачей;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опираться на языковую догадку в процессе чтения;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передавать, фиксировать информацию в таблице (при прослушивании текста);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слушать и слышать собеседника, вести диалог;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осуществлять взаимоконтроль совместной деятельности;</w:t>
            </w:r>
          </w:p>
          <w:p w:rsidR="001706A7" w:rsidRPr="00F26DA9" w:rsidRDefault="001706A7" w:rsidP="00122AE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аудиоприложение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, обучающую компьютерную программу)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Взаимоотношения в семье, с друзьями и све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стниками (3ч)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Легко ли быть молодым?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Воспитание чу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кого отношения к окружающим людям разного возраста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делять ва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ную инфо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мацию в те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сте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ской речью с опорой на в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просы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выдв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гать гипотезы и искать по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тверждения им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0C46C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– уметь читать текст, осмысливать информацию, восстанавливать пропущенные слова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пассивный </w:t>
            </w:r>
            <w:r w:rsidRPr="00225CFB">
              <w:rPr>
                <w:rFonts w:eastAsia="Calibri"/>
                <w:sz w:val="18"/>
                <w:szCs w:val="18"/>
                <w:lang w:eastAsia="ar-SA"/>
              </w:rPr>
              <w:t>залог</w:t>
            </w:r>
            <w:r w:rsidRPr="000C46C7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  <w:p w:rsidR="001706A7" w:rsidRPr="000C46C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(повторение</w:t>
            </w:r>
            <w:r w:rsidRPr="00225CFB">
              <w:rPr>
                <w:rFonts w:eastAsia="Calibri"/>
                <w:sz w:val="18"/>
                <w:szCs w:val="18"/>
                <w:lang w:eastAsia="ar-SA"/>
              </w:rPr>
              <w:t>)</w:t>
            </w:r>
            <w:r w:rsidRPr="00B1069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B10690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А – </w:t>
            </w:r>
            <w:r w:rsidRPr="00B10690">
              <w:rPr>
                <w:rFonts w:eastAsia="Calibri"/>
                <w:sz w:val="18"/>
                <w:szCs w:val="18"/>
                <w:lang w:eastAsia="ar-SA"/>
              </w:rPr>
              <w:t>понимать на слух информацию, передаваемую при помощи несложного т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екста, выразить своё понимание </w:t>
            </w:r>
            <w:r w:rsidRPr="00B10690">
              <w:rPr>
                <w:rFonts w:eastAsia="Calibri"/>
                <w:sz w:val="18"/>
                <w:szCs w:val="18"/>
                <w:lang w:eastAsia="ar-SA"/>
              </w:rPr>
              <w:t>в требуемой форме (заполнить таблицу, дописать предложения, ответить на вопросы)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1,2, стр.45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ровые технологии, карточки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Что нам разрешается и не разрешается?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зующего потре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в соц. оц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ниваемой де</w:t>
            </w:r>
            <w:r w:rsidRPr="00F26DA9">
              <w:rPr>
                <w:rFonts w:eastAsia="Calibri"/>
                <w:sz w:val="18"/>
                <w:szCs w:val="18"/>
              </w:rPr>
              <w:t>я</w:t>
            </w:r>
            <w:r w:rsidRPr="00F26DA9">
              <w:rPr>
                <w:rFonts w:eastAsia="Calibri"/>
                <w:sz w:val="18"/>
                <w:szCs w:val="18"/>
              </w:rPr>
              <w:t>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приемом постановки вопросов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мощью вопр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сов получить информацию, Умение вст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пать в диску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сию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ректировать, вносить изм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нения в способ действия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uppressAutoHyphens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– уметь задавать специальные вопросы; создавать существительные с помощью суффиксов, строить предложения с помощью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Passive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Voice</w:t>
            </w:r>
            <w:proofErr w:type="spellEnd"/>
            <w:r w:rsidRPr="00745F0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1706A7" w:rsidRPr="0043118E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en-US" w:eastAsia="ar-SA"/>
              </w:rPr>
              <w:t>be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/</w:t>
            </w:r>
            <w:r w:rsidRPr="0043118E">
              <w:rPr>
                <w:rFonts w:eastAsia="Calibri"/>
                <w:sz w:val="18"/>
                <w:szCs w:val="18"/>
                <w:lang w:val="en-US" w:eastAsia="ar-SA"/>
              </w:rPr>
              <w:t xml:space="preserve"> look/feel +  adverb ( adjective 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Упр.4,5, стр. 92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Поговорим о проблемах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индивидуальная,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устана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ливать доброж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лательные отн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шения с одн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Освоение приемов л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гического запоминания информации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lastRenderedPageBreak/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lastRenderedPageBreak/>
              <w:t>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мать оценку взрослого и сверстника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41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по теме</w:t>
            </w:r>
          </w:p>
          <w:p w:rsidR="001706A7" w:rsidRPr="00F26DA9" w:rsidRDefault="001706A7" w:rsidP="001706A7">
            <w:pPr>
              <w:spacing w:before="8" w:after="200" w:line="248" w:lineRule="auto"/>
              <w:ind w:left="61" w:right="22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«Проблемы подрос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ков» с извлечением определённой инфо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мации;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54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информацию, перед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ваемую при помощи несложного текста,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разить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своё понимание в требуемой форме (з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полнить таблицу, доп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сать предложения, отв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тить на вопросы)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Упр.7, стр. 92;</w:t>
            </w:r>
            <w:r w:rsidRPr="000C46C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упр.9, стр.93 (подг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товить устный рассказ)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журналы для подрос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ков, карточки с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видуальным заданием,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52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 xml:space="preserve">Карта города. Ориентация в городе. Транспорт (3ч) 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Дорога в школу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Нормы общения с друзьями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тавлять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рассказывать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маршрут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карте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запр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шивать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формацию, используя ве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ливые формы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ректировать, вносить изм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нения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запрашивать информацию, используя формулы вежливого поведения; целенаправленно расспрашивать в соответствии с ролевой игрой; рассказать о маршруте путешествия, используя карту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ознакомление </w:t>
            </w:r>
            <w:r w:rsidRPr="00745F0F">
              <w:rPr>
                <w:rFonts w:eastAsia="Calibri"/>
                <w:sz w:val="18"/>
                <w:szCs w:val="18"/>
                <w:lang w:eastAsia="ar-SA"/>
              </w:rPr>
              <w:t>с  предлогами  места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10, 11, стр. 93, упр.17, стр.65 (в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диалог)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даточный материал, карточки для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дуальной работы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объяснять ма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шрут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 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к сотру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ставить ва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ные цели и задачи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методами 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нологического высказывания по поставле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ным вопросам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3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ЧА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соотнести графич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ский образ слова со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зв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ковым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вести диалог-расспрос с использованием вербальных сре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ar-SA"/>
              </w:rPr>
              <w:t>дств дл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ar-SA"/>
              </w:rPr>
              <w:t>я запроса, уточнения и сообщения информации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Упр.26, стр.67 (нар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совать карту своего города); упр. 2, стр. 48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-диск,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карта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Встречаем гостей нашего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групповая,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н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ходить нео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 xml:space="preserve">ходимую информацию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в тексте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осо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нанно строить речевое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зывание и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пользуя модель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Соотнесение того, что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вестно и неи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вестно.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6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информацию, передава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мую при помощи 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сложного текста, выр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зить своё понимание в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требуемой форме (запо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нить таблицу, дописать предложения, ответить на вопросы); рассказать о маршруте путешествия, используя карту города, района;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вести диалог-расспрос с использованием ве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бальных сре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дств дл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я 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проса, уточнения и соо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щения информации;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анекдоты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 извлечением основной информации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26DA9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Упр.15 стр.93 (У), Упр.3 стр.48-49 </w:t>
            </w:r>
            <w:r w:rsidRPr="00F26DA9">
              <w:rPr>
                <w:rFonts w:eastAsia="Calibri"/>
                <w:sz w:val="16"/>
                <w:szCs w:val="16"/>
                <w:lang w:eastAsia="en-US"/>
              </w:rPr>
              <w:lastRenderedPageBreak/>
              <w:t>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технологии, видео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55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Школьная жизнь. Учебные предметы, школьная форма, правила поведения в школе, нак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зания, взаимоотношения между учителями и уч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никами, между учащимися (7ч)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Школа в нашей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ботать с и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t>люстрацией и узнавать из текста новое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цами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взрослого и сверстника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выразить мнение о школе и о профессии уч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теля, обосновать его;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сказать о школе, в кот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рой бы хотелось учиться;</w:t>
            </w:r>
          </w:p>
          <w:p w:rsidR="001706A7" w:rsidRPr="00F26DA9" w:rsidRDefault="001706A7" w:rsidP="001706A7">
            <w:pPr>
              <w:spacing w:before="36" w:after="200" w:line="248" w:lineRule="auto"/>
              <w:ind w:right="7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информацию, перед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ваемую при помощи несложного текста,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разить своё понимание в требуемой форме (отв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тить на вопросы);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-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о 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фессии учителя и извл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кать искомую информ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цию; соотнести графич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ский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образ слова со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ar-SA"/>
              </w:rPr>
              <w:t>зв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ковым</w:t>
            </w:r>
            <w:proofErr w:type="gramEnd"/>
          </w:p>
          <w:p w:rsidR="001706A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употреблять модальные глаголы для выражения совета, выразить мнение о «хорошем ученике»; 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ПЧ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систематизировать грамматический материал в форме таблицы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17,18, стр. 93-94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модальные гл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групп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к сотру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ничеству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влечь нео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 xml:space="preserve">ходимую информацию из </w:t>
            </w:r>
            <w:proofErr w:type="gramStart"/>
            <w:r w:rsidRPr="00F26DA9">
              <w:rPr>
                <w:rFonts w:eastAsia="Calibri"/>
                <w:sz w:val="18"/>
                <w:szCs w:val="18"/>
              </w:rPr>
              <w:t>прочита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ного</w:t>
            </w:r>
            <w:proofErr w:type="gramEnd"/>
            <w:r w:rsidRPr="00F26DA9">
              <w:rPr>
                <w:rFonts w:eastAsia="Calibri"/>
                <w:sz w:val="18"/>
                <w:szCs w:val="18"/>
              </w:rPr>
              <w:t xml:space="preserve"> на осн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ве вопросов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жать свои мысли в соо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ветствии с задачей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употреблять модальные глаголы для выражения совета, выразить мнение о «хорошем ученике»;</w:t>
            </w:r>
          </w:p>
          <w:p w:rsidR="001706A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ПЧ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систематизировать грамматический материал в форме таблицы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модальные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 xml:space="preserve"> глаголы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D835CA">
              <w:rPr>
                <w:rFonts w:eastAsia="Calibri"/>
                <w:sz w:val="18"/>
                <w:szCs w:val="18"/>
                <w:lang w:val="en-US" w:eastAsia="ar-SA"/>
              </w:rPr>
              <w:t>must</w:t>
            </w:r>
            <w:r>
              <w:rPr>
                <w:rFonts w:eastAsia="Calibri"/>
                <w:sz w:val="18"/>
                <w:szCs w:val="18"/>
                <w:lang w:eastAsia="ar-SA"/>
              </w:rPr>
              <w:t>,</w:t>
            </w:r>
            <w:r w:rsidRPr="00397727">
              <w:rPr>
                <w:rFonts w:eastAsia="Calibri"/>
                <w:sz w:val="18"/>
                <w:szCs w:val="18"/>
                <w:lang w:eastAsia="ar-SA"/>
              </w:rPr>
              <w:t xml:space="preserve">  </w:t>
            </w:r>
            <w:r w:rsidRPr="00D835CA">
              <w:rPr>
                <w:rFonts w:eastAsia="Calibri"/>
                <w:sz w:val="18"/>
                <w:szCs w:val="18"/>
                <w:lang w:val="en-US" w:eastAsia="ar-SA"/>
              </w:rPr>
              <w:t>should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Упр.20 стр.94 (У), Упр.2 стр.50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материал, карто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ки с грамматическим материалом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составлять диал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влечь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 xml:space="preserve">формацию из </w:t>
            </w:r>
            <w:proofErr w:type="spellStart"/>
            <w:r w:rsidRPr="00F26DA9">
              <w:rPr>
                <w:rFonts w:eastAsia="Calibri"/>
                <w:sz w:val="18"/>
                <w:szCs w:val="18"/>
              </w:rPr>
              <w:t>прослуше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r w:rsidRPr="00F26DA9">
              <w:rPr>
                <w:rFonts w:eastAsia="Calibri"/>
                <w:sz w:val="18"/>
                <w:szCs w:val="18"/>
              </w:rPr>
              <w:t xml:space="preserve"> и </w:t>
            </w:r>
            <w:proofErr w:type="gramStart"/>
            <w:r w:rsidRPr="00F26DA9">
              <w:rPr>
                <w:rFonts w:eastAsia="Calibri"/>
                <w:sz w:val="18"/>
                <w:szCs w:val="18"/>
              </w:rPr>
              <w:t>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читанного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диалогической речью в соо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ветствии с образцом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умений ко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тролировать процесс и р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зультаты де</w:t>
            </w:r>
            <w:r w:rsidRPr="00F26DA9">
              <w:rPr>
                <w:rFonts w:eastAsia="Calibri"/>
                <w:sz w:val="18"/>
                <w:szCs w:val="18"/>
              </w:rPr>
              <w:t>я</w:t>
            </w:r>
            <w:r w:rsidRPr="00F26DA9">
              <w:rPr>
                <w:rFonts w:eastAsia="Calibri"/>
                <w:sz w:val="18"/>
                <w:szCs w:val="18"/>
              </w:rPr>
              <w:t>тельности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8" w:lineRule="auto"/>
              <w:ind w:right="7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шутки с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влечением основной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формации;</w:t>
            </w:r>
          </w:p>
          <w:p w:rsidR="001706A7" w:rsidRPr="00F26DA9" w:rsidRDefault="001706A7" w:rsidP="001706A7">
            <w:pPr>
              <w:spacing w:before="33" w:after="200" w:line="248" w:lineRule="auto"/>
              <w:ind w:right="7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модальные </w:t>
            </w:r>
            <w:r w:rsidRPr="00D835CA">
              <w:rPr>
                <w:rFonts w:eastAsia="Calibri"/>
                <w:sz w:val="18"/>
                <w:szCs w:val="18"/>
                <w:lang w:eastAsia="en-US"/>
              </w:rPr>
              <w:t>глаголы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835CA">
              <w:rPr>
                <w:rFonts w:eastAsia="Calibri"/>
                <w:sz w:val="18"/>
                <w:szCs w:val="18"/>
                <w:lang w:val="en-US" w:eastAsia="en-US"/>
              </w:rPr>
              <w:t>must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174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835CA">
              <w:rPr>
                <w:rFonts w:eastAsia="Calibri"/>
                <w:sz w:val="18"/>
                <w:szCs w:val="18"/>
                <w:lang w:val="en-US" w:eastAsia="en-US"/>
              </w:rPr>
              <w:t>should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дать совет, принять или не принять совет партнёра по диалогу (ситуации «карманные деньги», «что надеть» и т.п.)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Упр.43 стр.70, упр.22 стр.94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карточки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Школьные годы чудесные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Получение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новых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ний о школах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Великобр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тании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из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текста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собесе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ника и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зить свою то</w:t>
            </w:r>
            <w:r w:rsidRPr="00F26DA9">
              <w:rPr>
                <w:rFonts w:eastAsia="Calibri"/>
                <w:sz w:val="18"/>
                <w:szCs w:val="18"/>
              </w:rPr>
              <w:t>ч</w:t>
            </w:r>
            <w:r w:rsidRPr="00F26DA9">
              <w:rPr>
                <w:rFonts w:eastAsia="Calibri"/>
                <w:sz w:val="18"/>
                <w:szCs w:val="18"/>
              </w:rPr>
              <w:t>ку зрения о проблеме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взрослого и сверстника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6" w:after="200" w:line="248" w:lineRule="auto"/>
              <w:ind w:right="9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 о школьной жизни, выражать пон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мание в форме ответов на вопросы, выражать своё отношение;</w:t>
            </w:r>
          </w:p>
          <w:p w:rsidR="001706A7" w:rsidRPr="00DA645A" w:rsidRDefault="001706A7" w:rsidP="001706A7">
            <w:pPr>
              <w:spacing w:before="36" w:after="200" w:line="248" w:lineRule="auto"/>
              <w:ind w:right="90"/>
              <w:rPr>
                <w:rFonts w:eastAsia="Calibri"/>
                <w:sz w:val="22"/>
                <w:szCs w:val="22"/>
                <w:lang w:eastAsia="en-US"/>
              </w:rPr>
            </w:pPr>
            <w:r w:rsidRPr="00DA64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DA645A">
              <w:rPr>
                <w:rFonts w:eastAsia="Calibri"/>
                <w:sz w:val="18"/>
                <w:szCs w:val="18"/>
                <w:lang w:eastAsia="en-US"/>
              </w:rPr>
              <w:t>дарение в английских словах;</w:t>
            </w:r>
          </w:p>
          <w:p w:rsidR="001706A7" w:rsidRPr="00F26DA9" w:rsidRDefault="001706A7" w:rsidP="001706A7">
            <w:pPr>
              <w:spacing w:before="36" w:after="200" w:line="248" w:lineRule="auto"/>
              <w:ind w:right="9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745F0F" w:rsidRDefault="001706A7" w:rsidP="001706A7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выражать своё мнение по поводу преимуществ и недостатков школьной жизни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706A7" w:rsidRPr="00D835CA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 xml:space="preserve">пассивный 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>залог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(повторение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Упр.23,24 стр.94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Идеальная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парная,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Анализ с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туации по поставле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ным задачам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Понимание возможности разных осн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ваний для оценки одного 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pacing w:before="33" w:after="200" w:line="248" w:lineRule="auto"/>
              <w:ind w:right="8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небольшие тексты по теме «Идеал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 школа глазами уч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ников» и извлекать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ределённую информ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цию;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706A7" w:rsidRPr="00F26DA9" w:rsidRDefault="001706A7" w:rsidP="001706A7">
            <w:pPr>
              <w:spacing w:before="33" w:after="200" w:line="248" w:lineRule="auto"/>
              <w:ind w:right="8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пассивный </w:t>
            </w:r>
            <w:r w:rsidRPr="00D835CA">
              <w:rPr>
                <w:rFonts w:eastAsia="Calibri"/>
                <w:sz w:val="18"/>
                <w:szCs w:val="18"/>
                <w:lang w:eastAsia="en-US"/>
              </w:rPr>
              <w:t>залог</w:t>
            </w:r>
            <w:r>
              <w:rPr>
                <w:rFonts w:eastAsia="Calibri"/>
                <w:sz w:val="18"/>
                <w:szCs w:val="18"/>
                <w:lang w:eastAsia="en-US"/>
              </w:rPr>
              <w:t>, а</w:t>
            </w:r>
            <w:r w:rsidRPr="00D835CA">
              <w:rPr>
                <w:rFonts w:eastAsia="Calibri"/>
                <w:sz w:val="18"/>
                <w:szCs w:val="18"/>
                <w:lang w:eastAsia="en-US"/>
              </w:rPr>
              <w:t>кти</w:t>
            </w:r>
            <w:r w:rsidRPr="00D835C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D835CA">
              <w:rPr>
                <w:rFonts w:eastAsia="Calibri"/>
                <w:sz w:val="18"/>
                <w:szCs w:val="18"/>
                <w:lang w:eastAsia="en-US"/>
              </w:rPr>
              <w:t>ный  залог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кратко передать основную информацию прочитанного текста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использованиием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лингвистических средств, содержащихся в нём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Упр.25 стр.95 (У), Упр.4 стр.54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картинки,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с индивидуал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заданием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Школа моей мечты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Воспитание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тереса к ин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язычной культ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Осознание построения речевого высказыв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ния в устной форме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ским высказ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ванием в соо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ветствии с образцом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умений ко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тролировать процесс и р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зультаты де</w:t>
            </w:r>
            <w:r w:rsidRPr="00F26DA9">
              <w:rPr>
                <w:rFonts w:eastAsia="Calibri"/>
                <w:sz w:val="18"/>
                <w:szCs w:val="18"/>
              </w:rPr>
              <w:t>я</w:t>
            </w:r>
            <w:r w:rsidRPr="00F26DA9">
              <w:rPr>
                <w:rFonts w:eastAsia="Calibri"/>
                <w:sz w:val="18"/>
                <w:szCs w:val="18"/>
              </w:rPr>
              <w:t>тельности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6" w:after="200" w:line="248" w:lineRule="auto"/>
              <w:ind w:right="9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рассказать о своём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представлении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об 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альной школе, выразить своё согласие, несогл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сие с предметом обсу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дения, участвовать в дискуссии по предл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женной проблеме;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написать плакат на заданную тему, письменно изложить свои мысли об идеальной школе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Упр.27 стр.94 (У), Упр.6 стр.55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даточный материал, игровые технологии (мяч для речевой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Притяжательные мест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имения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видуальная, па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выражать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ским высказ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ванием в соо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ветствии с образцом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своих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заниях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умениях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45" w:after="200" w:line="242" w:lineRule="exact"/>
              <w:ind w:right="5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 о частной школе, передаваемую при помощи несложного текста, выразить своё понимание в требуемой форме (закончить пре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ложения);</w:t>
            </w:r>
          </w:p>
          <w:p w:rsidR="001706A7" w:rsidRPr="00F26DA9" w:rsidRDefault="001706A7" w:rsidP="001706A7">
            <w:pPr>
              <w:spacing w:before="5" w:after="200" w:line="242" w:lineRule="exact"/>
              <w:ind w:right="10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обменяться мнени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ми с партнёром о час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ной школе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ЧГ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выразительно проигрывать и озвучивать </w:t>
            </w:r>
            <w:r>
              <w:rPr>
                <w:rFonts w:eastAsia="Calibri"/>
                <w:sz w:val="18"/>
                <w:szCs w:val="18"/>
                <w:lang w:eastAsia="ar-SA"/>
              </w:rPr>
              <w:lastRenderedPageBreak/>
              <w:t xml:space="preserve">диалогический текст; притяжательные местоимения в абсолютной 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 xml:space="preserve">форме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possessive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pronouns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Упр.30 стр.95 (У),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свой диалог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схема с грамматическим мат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риалом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62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Школьная жизнь зарубежных сверстников: типы школ, учебные предметы, взаимоотнош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ния между учителями и учащимися, школьные друзья (3ч) Образование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странах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адекватной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тивной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осозна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ботать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бником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иллюстрац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ями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gramStart"/>
            <w:r w:rsidRPr="00F26DA9">
              <w:rPr>
                <w:rFonts w:eastAsia="Calibri"/>
                <w:sz w:val="18"/>
                <w:szCs w:val="18"/>
              </w:rPr>
              <w:t>Овладение</w:t>
            </w:r>
            <w:proofErr w:type="gramEnd"/>
            <w:r w:rsidRPr="00F26DA9">
              <w:rPr>
                <w:rFonts w:eastAsia="Calibri"/>
                <w:sz w:val="18"/>
                <w:szCs w:val="18"/>
              </w:rPr>
              <w:t xml:space="preserve"> диалогическим высказыванием выражая просьбу, отд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вая распоряж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пост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вить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учебную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задачу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ЧГ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читать тексты по теме «Школы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англоговорящих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странах», «Школьная форма» с извлечением основной информации и передаче её в устной форме на английском языке; кратко высказываться по предложенной ситуации, отвечать на вопросы о прочитанном, как бы пересказывая его содержание; объяснить своё отношении к школьной форме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притяжательные местоимения в абсолютной 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>форме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Упр.33 стр.95 (У), Упр.3 стр.57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видео, карточки с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альным заданием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Школьная 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Воспитание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жительного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ношения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себе и другим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делить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ностные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х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рактеристики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Понимание возможности разных осн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ваний для оценки одного 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задачи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что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известно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8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обменяться мнениями с партнёром по поводу идеальной (с его и с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шей точек зрения) школ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ной формы, о целесоо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разности создания школ для мальчиков и девочек;</w:t>
            </w:r>
            <w:proofErr w:type="gramEnd"/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написать письмо о своей школе по предложенному плану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Упр.4,5 стр.57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раздаточный материал, картинки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Пассивный залог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адекватного п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зитивного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восприятия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бирать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ходимые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факты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трансформировать активные формы в пассивные; описывать картинки, используя формы пассивного залога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Упр.76 стр.79, упр.37 стр.96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сх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мы и таблицы по грамматике,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Тема: Круг чтения: как научиться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правильно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тать книгу (9ч)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Книги о жизни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рефлекси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адекватной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тивной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осозна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ботать с учебником и иллюстр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циями, из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чение ин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странной литературы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собесе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ника и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зить свою то</w:t>
            </w:r>
            <w:r w:rsidRPr="00F26DA9">
              <w:rPr>
                <w:rFonts w:eastAsia="Calibri"/>
                <w:sz w:val="18"/>
                <w:szCs w:val="18"/>
              </w:rPr>
              <w:t>ч</w:t>
            </w:r>
            <w:r w:rsidRPr="00F26DA9">
              <w:rPr>
                <w:rFonts w:eastAsia="Calibri"/>
                <w:sz w:val="18"/>
                <w:szCs w:val="18"/>
              </w:rPr>
              <w:t>ку зрения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мать оценку взрослого и сверстника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0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тексты с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ниманием общего 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держания и с целью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влечения искомой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формации;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кратко рассказать о книге с опорой на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Упр.1-3 стр.59-60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игровые техн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логии (мяч для фон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тической игры),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с индивидуал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заданием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Различные виды наказания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Воспитание культуры пов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дения в обществе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влечь нео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 xml:space="preserve">ходимую информацию из </w:t>
            </w:r>
            <w:proofErr w:type="gramStart"/>
            <w:r w:rsidRPr="00F26DA9">
              <w:rPr>
                <w:rFonts w:eastAsia="Calibri"/>
                <w:sz w:val="18"/>
                <w:szCs w:val="18"/>
              </w:rPr>
              <w:t>прочита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диалогическим высказыванием в соответствии с образцом и выражение своего мнения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5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обменяться мнениями с партнёром по поводу наказания;</w:t>
            </w:r>
          </w:p>
          <w:p w:rsidR="001706A7" w:rsidRDefault="001706A7" w:rsidP="001706A7">
            <w:pPr>
              <w:spacing w:before="5" w:after="200" w:line="248" w:lineRule="auto"/>
              <w:ind w:right="271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систематизировать и отбирать лексич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ские средства, соде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жащиеся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 прочита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ном тексте, для реш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ния предложенной коммуникационной задачи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1706A7" w:rsidRDefault="001706A7" w:rsidP="001706A7">
            <w:pPr>
              <w:spacing w:before="5" w:after="200" w:line="248" w:lineRule="auto"/>
              <w:ind w:right="271"/>
              <w:rPr>
                <w:rFonts w:eastAsia="Calibri"/>
                <w:sz w:val="18"/>
                <w:szCs w:val="18"/>
                <w:lang w:eastAsia="ar-SA"/>
              </w:rPr>
            </w:pPr>
            <w:r w:rsidRPr="00745F0F">
              <w:rPr>
                <w:rFonts w:eastAsia="Calibri"/>
                <w:sz w:val="18"/>
                <w:szCs w:val="18"/>
                <w:lang w:eastAsia="ar-SA"/>
              </w:rPr>
              <w:t>ознакомлени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е со </w:t>
            </w:r>
            <w:r w:rsidRPr="00745F0F">
              <w:rPr>
                <w:rFonts w:eastAsia="Calibri"/>
                <w:sz w:val="18"/>
                <w:szCs w:val="18"/>
                <w:lang w:eastAsia="ar-SA"/>
              </w:rPr>
              <w:t>сп</w:t>
            </w:r>
            <w:r w:rsidRPr="00745F0F">
              <w:rPr>
                <w:rFonts w:eastAsia="Calibri"/>
                <w:sz w:val="18"/>
                <w:szCs w:val="18"/>
                <w:lang w:eastAsia="ar-SA"/>
              </w:rPr>
              <w:t>о</w:t>
            </w:r>
            <w:r w:rsidRPr="00745F0F">
              <w:rPr>
                <w:rFonts w:eastAsia="Calibri"/>
                <w:sz w:val="18"/>
                <w:szCs w:val="18"/>
                <w:lang w:eastAsia="ar-SA"/>
              </w:rPr>
              <w:t>собами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A1C49">
              <w:rPr>
                <w:rFonts w:eastAsia="Calibri"/>
                <w:sz w:val="18"/>
                <w:szCs w:val="18"/>
                <w:lang w:eastAsia="ar-SA"/>
              </w:rPr>
              <w:t>словообраз</w:t>
            </w:r>
            <w:r w:rsidRPr="004A1C49">
              <w:rPr>
                <w:rFonts w:eastAsia="Calibri"/>
                <w:sz w:val="18"/>
                <w:szCs w:val="18"/>
                <w:lang w:eastAsia="ar-SA"/>
              </w:rPr>
              <w:t>о</w:t>
            </w:r>
            <w:r w:rsidRPr="004A1C49">
              <w:rPr>
                <w:rFonts w:eastAsia="Calibri"/>
                <w:sz w:val="18"/>
                <w:szCs w:val="18"/>
                <w:lang w:eastAsia="ar-SA"/>
              </w:rPr>
              <w:t>ваниями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: </w:t>
            </w:r>
          </w:p>
          <w:p w:rsidR="001706A7" w:rsidRPr="00F26DA9" w:rsidRDefault="001706A7" w:rsidP="001706A7">
            <w:pPr>
              <w:spacing w:before="5" w:after="200" w:line="248" w:lineRule="auto"/>
              <w:ind w:right="27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 xml:space="preserve">(существительные с </w:t>
            </w:r>
            <w:r w:rsidRPr="00457B0A">
              <w:rPr>
                <w:rFonts w:eastAsia="Calibri"/>
                <w:sz w:val="18"/>
                <w:szCs w:val="18"/>
                <w:lang w:eastAsia="ar-SA"/>
              </w:rPr>
              <w:t xml:space="preserve">окончаниями   </w:t>
            </w:r>
            <w:proofErr w:type="spellStart"/>
            <w:r w:rsidRPr="00457B0A">
              <w:rPr>
                <w:rFonts w:eastAsia="Calibri"/>
                <w:sz w:val="18"/>
                <w:szCs w:val="18"/>
                <w:lang w:val="en-US" w:eastAsia="ar-SA"/>
              </w:rPr>
              <w:t>tion</w:t>
            </w:r>
            <w:proofErr w:type="spellEnd"/>
            <w:r w:rsidRPr="00457B0A">
              <w:rPr>
                <w:rFonts w:eastAsia="Calibri"/>
                <w:sz w:val="18"/>
                <w:szCs w:val="18"/>
                <w:lang w:eastAsia="ar-SA"/>
              </w:rPr>
              <w:t>/</w:t>
            </w:r>
            <w:proofErr w:type="spellStart"/>
            <w:r w:rsidRPr="00457B0A">
              <w:rPr>
                <w:rFonts w:eastAsia="Calibri"/>
                <w:sz w:val="18"/>
                <w:szCs w:val="18"/>
                <w:lang w:val="en-US" w:eastAsia="ar-SA"/>
              </w:rPr>
              <w:t>sion</w:t>
            </w:r>
            <w:proofErr w:type="spellEnd"/>
            <w:r w:rsidRPr="00457B0A">
              <w:rPr>
                <w:rFonts w:eastAsia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57B0A">
              <w:rPr>
                <w:rFonts w:eastAsia="Calibri"/>
                <w:sz w:val="18"/>
                <w:szCs w:val="18"/>
                <w:lang w:val="en-US" w:eastAsia="ar-SA"/>
              </w:rPr>
              <w:t>ment</w:t>
            </w:r>
            <w:proofErr w:type="spellEnd"/>
            <w:r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Упр.44 стр.96 (У), Упр.2 стр.61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значки, карточки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Кодекс правил поведения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правильного выбора посту</w:t>
            </w:r>
            <w:r w:rsidRPr="00F26DA9">
              <w:rPr>
                <w:rFonts w:eastAsia="Calibri"/>
                <w:sz w:val="18"/>
                <w:szCs w:val="18"/>
              </w:rPr>
              <w:t>п</w:t>
            </w:r>
            <w:r w:rsidRPr="00F26DA9">
              <w:rPr>
                <w:rFonts w:eastAsia="Calibri"/>
                <w:sz w:val="18"/>
                <w:szCs w:val="18"/>
              </w:rPr>
              <w:t>ков на основе социальных норм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осознанно строить р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чевое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 xml:space="preserve">зывание при обращении к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одноклас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никам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Овладение монологич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ским высказ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ванием в соо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ветствии с образцом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задачи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что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известно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2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кратко высказыват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ся в связи с предложе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ной ситуацией:</w:t>
            </w:r>
          </w:p>
          <w:p w:rsidR="001706A7" w:rsidRPr="00F26DA9" w:rsidRDefault="001706A7" w:rsidP="001706A7">
            <w:pPr>
              <w:spacing w:before="33" w:after="200" w:line="248" w:lineRule="auto"/>
              <w:ind w:left="61" w:right="12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рассказать о том, 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кое наказание следует за тот или иной прост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пок;</w:t>
            </w:r>
          </w:p>
          <w:p w:rsidR="001706A7" w:rsidRPr="00F26DA9" w:rsidRDefault="001706A7" w:rsidP="001706A7">
            <w:pPr>
              <w:spacing w:before="8" w:after="200" w:line="276" w:lineRule="auto"/>
              <w:ind w:left="61"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– сравнить правила пов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дения в российских шк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лах и школах Великобр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тании; – выразить своё мнение</w:t>
            </w:r>
          </w:p>
          <w:p w:rsidR="001706A7" w:rsidRPr="00F26DA9" w:rsidRDefault="001706A7" w:rsidP="001706A7">
            <w:pPr>
              <w:spacing w:before="8" w:after="200" w:line="248" w:lineRule="auto"/>
              <w:ind w:left="61" w:right="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 наиболее /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наименее важных правилах пов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дения;</w:t>
            </w:r>
          </w:p>
          <w:p w:rsidR="001706A7" w:rsidRPr="00F26DA9" w:rsidRDefault="001706A7" w:rsidP="001706A7">
            <w:pPr>
              <w:spacing w:before="36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написать правила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ведения в школе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степени сравнения </w:t>
            </w:r>
            <w:r w:rsidRPr="004A1C49">
              <w:rPr>
                <w:rFonts w:eastAsia="Calibri"/>
                <w:sz w:val="18"/>
                <w:szCs w:val="18"/>
                <w:lang w:eastAsia="en-US"/>
              </w:rPr>
              <w:t>прилагател</w:t>
            </w:r>
            <w:r w:rsidRPr="004A1C4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A1C49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4A1C49">
              <w:rPr>
                <w:rFonts w:eastAsia="Calibri"/>
                <w:sz w:val="18"/>
                <w:szCs w:val="18"/>
                <w:lang w:eastAsia="en-US"/>
              </w:rPr>
              <w:t>повторение )</w:t>
            </w:r>
          </w:p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Упр.1,4 стр.61-62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тинки,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-технологии,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игровые 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68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Условные придаточные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к сотру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собесе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>ника и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зить свою то</w:t>
            </w:r>
            <w:r w:rsidRPr="00F26DA9">
              <w:rPr>
                <w:rFonts w:eastAsia="Calibri"/>
                <w:sz w:val="18"/>
                <w:szCs w:val="18"/>
              </w:rPr>
              <w:t>ч</w:t>
            </w:r>
            <w:r w:rsidRPr="00F26DA9">
              <w:rPr>
                <w:rFonts w:eastAsia="Calibri"/>
                <w:sz w:val="18"/>
                <w:szCs w:val="18"/>
              </w:rPr>
              <w:t>ку зрения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8" w:lineRule="auto"/>
              <w:ind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воспринимать на слух информацию с оп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рой на видеозапись;</w:t>
            </w:r>
          </w:p>
          <w:p w:rsidR="001706A7" w:rsidRPr="00F26DA9" w:rsidRDefault="001706A7" w:rsidP="001706A7">
            <w:pPr>
              <w:spacing w:before="33" w:after="200" w:line="248" w:lineRule="auto"/>
              <w:ind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выполнять коммун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кативное задание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Упр.6 стр.63-64(РТ)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 с гра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матическими схемами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Наши мечты о будущем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групп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Реализация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требности в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циально знач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мой деятельн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Выбор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более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эффе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тивных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сп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собов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реш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жать свое мн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ние, используя определенные грамматич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ские образцы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ватно пон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 xml:space="preserve">мать оценку взрослого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ГЧ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обменяться мнением с партнёром по поводу фотографий; соотносить тексты и фотографии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условные придаточные </w:t>
            </w:r>
            <w:r w:rsidRPr="004A1C49">
              <w:rPr>
                <w:rFonts w:eastAsia="Calibri"/>
                <w:sz w:val="18"/>
                <w:szCs w:val="18"/>
                <w:lang w:eastAsia="ar-SA"/>
              </w:rPr>
              <w:t>предложения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Упр.49 стр.97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задания для групп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Как распознать настоящ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го друга?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зующего потре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в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тносить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тек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фото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рафии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выск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зывать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зрения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делить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на «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плохое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>» и «хороше»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шать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шать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собесе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ника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выражать своё понимание понятия «хороший друг»; составить и разыграть диалог, используя лексический материал из прослушанных и прочитанных текстов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условные </w:t>
            </w:r>
            <w:r w:rsidRPr="004A1C49">
              <w:rPr>
                <w:rFonts w:eastAsia="Calibri"/>
                <w:sz w:val="18"/>
                <w:szCs w:val="18"/>
                <w:lang w:eastAsia="ar-SA"/>
              </w:rPr>
              <w:t>придаточные   предложения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Упр.50,51 стр.97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игр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вые технологии (инс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рументы для речевой игры)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Трудно ли быть насто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щим другом?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Воспитание ве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ливого и терп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мого отношения к окружающим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зад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вати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тексту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диалогич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целей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задач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теме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8" w:lineRule="auto"/>
              <w:ind w:right="96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обсудить, почему друзья ссорятся;</w:t>
            </w:r>
          </w:p>
          <w:p w:rsidR="001706A7" w:rsidRPr="007229A5" w:rsidRDefault="001706A7" w:rsidP="001706A7">
            <w:pPr>
              <w:spacing w:before="33" w:after="200" w:line="248" w:lineRule="auto"/>
              <w:ind w:right="96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создать плакат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Good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Friend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” и обс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дить вопросы по его содержанию с одн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классниками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Упр.1,2 стр.64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игр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вые технологии (инс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рументы для речевой игры)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Сложное дополнение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навыков повед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ния по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ным нормам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Составлять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интервью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дачей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проведения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собеседования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ответов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ватно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мнение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сверстников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взрослых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употреблять в речи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Complex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Object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; уметь передавать значение английских и русских пословиц о дружбе, доказывать их истинность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 стр.67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 с гра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матическими схемами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День друзей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коллекти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адекватного п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зитивного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воспритятия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восприятия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окружающих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построения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текста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плану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ить монолог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зывание, п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сать сочинение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8" w:lineRule="auto"/>
              <w:ind w:right="2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уметь выделять кл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чевую информацию в содержании текста и кратко передать её с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мощью ответа на вопр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сы;</w:t>
            </w:r>
          </w:p>
          <w:p w:rsidR="001706A7" w:rsidRDefault="001706A7" w:rsidP="001706A7">
            <w:pPr>
              <w:spacing w:before="33" w:after="200" w:line="248" w:lineRule="auto"/>
              <w:ind w:right="2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сложное дополнение;</w:t>
            </w:r>
          </w:p>
          <w:p w:rsidR="001706A7" w:rsidRPr="00F26DA9" w:rsidRDefault="001706A7" w:rsidP="001706A7">
            <w:pPr>
              <w:spacing w:before="33" w:after="200" w:line="248" w:lineRule="auto"/>
              <w:ind w:right="2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написать письмо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о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необходимости объявл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ния «Дня друзей»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Упр.55 стр.97 (У), Упр.6 стр.67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даточный материал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74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Некоторые пробл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мы современного подр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стка: выбор школьных предметов, карманные деньги, отказ от курения (4ч)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Проблемы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Воспитание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ж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ливого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проблемам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одноклассников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других людей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Чтение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текст а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выдел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новой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ставлять мон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логическое неподгото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ленное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зывание с оп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рой на текст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вст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пать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диску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сию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выск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зывать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свое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мнение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уметь выделять ключевую информацию в содержании текста о проблемах подростков и выразить своё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Упр.56 стр.98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Возможные пути решения проблем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</w:rPr>
              <w:t>Реализация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требности в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циально знач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мой деятельн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письмо по прочит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ному тексту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нав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ков письме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ной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ватно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нимать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оценки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окружающих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6" w:after="200" w:line="248" w:lineRule="auto"/>
              <w:ind w:right="-66"/>
              <w:rPr>
                <w:rFonts w:eastAsia="Calibri"/>
                <w:sz w:val="18"/>
                <w:szCs w:val="18"/>
                <w:lang w:eastAsia="en-US"/>
              </w:rPr>
            </w:pPr>
            <w:r w:rsidRPr="00397727">
              <w:rPr>
                <w:rFonts w:eastAsia="Calibri"/>
                <w:b/>
                <w:sz w:val="18"/>
                <w:szCs w:val="18"/>
                <w:lang w:eastAsia="en-US"/>
              </w:rPr>
              <w:t xml:space="preserve">Г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отношение к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прочита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ному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; уметь кратко выр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зиться о своих проблемах;</w:t>
            </w:r>
          </w:p>
          <w:p w:rsidR="001706A7" w:rsidRPr="00397727" w:rsidRDefault="001706A7" w:rsidP="001706A7">
            <w:pPr>
              <w:spacing w:before="36" w:after="200" w:line="248" w:lineRule="auto"/>
              <w:ind w:right="-6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введение </w:t>
            </w:r>
            <w:r w:rsidRPr="00397727">
              <w:rPr>
                <w:rFonts w:eastAsia="Calibri"/>
                <w:sz w:val="18"/>
                <w:szCs w:val="18"/>
                <w:lang w:eastAsia="en-US"/>
              </w:rPr>
              <w:t xml:space="preserve">слов </w:t>
            </w:r>
            <w:r w:rsidRPr="00397727">
              <w:rPr>
                <w:rFonts w:eastAsia="Calibri"/>
                <w:sz w:val="18"/>
                <w:szCs w:val="18"/>
                <w:lang w:val="en-US" w:eastAsia="en-US"/>
              </w:rPr>
              <w:t>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/ </w:t>
            </w:r>
            <w:r w:rsidRPr="00397727">
              <w:rPr>
                <w:rFonts w:eastAsia="Calibri"/>
                <w:sz w:val="18"/>
                <w:szCs w:val="18"/>
                <w:lang w:val="en-US" w:eastAsia="en-US"/>
              </w:rPr>
              <w:t>Ones</w:t>
            </w:r>
          </w:p>
          <w:p w:rsidR="001706A7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выбрать текст из серии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ar-SA"/>
              </w:rPr>
              <w:t>предложенных</w:t>
            </w:r>
            <w:proofErr w:type="gramEnd"/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Упр.3,4, стр.68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даточный материал,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Проблемы курения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здорового образа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жизни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отвечать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прослуша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ному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тексту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обс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ждения 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блемы в группе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шать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шать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окруж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ющих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людей и адекватно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читать текст о проблемах подростков с извлечением основного содержания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;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уметь выделять ключевую информацию в содержании текста и выразить своё отношение к прочитанному; кратко выразить своё отношение к курению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Упр.5, стр.69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деоматериалы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sz w:val="18"/>
                <w:szCs w:val="18"/>
                <w:lang w:eastAsia="en-US"/>
              </w:rPr>
              <w:t>Контрольная работа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контроль достижений, самооценка, рефлексия (контроль навыков грамматики, орфографии, лексики)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6E41E5" w:rsidRDefault="001706A7" w:rsidP="001706A7">
            <w:pPr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E41E5">
              <w:rPr>
                <w:rFonts w:eastAsia="Calibri"/>
                <w:sz w:val="18"/>
                <w:szCs w:val="18"/>
                <w:lang w:eastAsia="en-US"/>
              </w:rPr>
              <w:t xml:space="preserve">Проектная работа </w:t>
            </w:r>
            <w:r w:rsidRPr="006E41E5">
              <w:rPr>
                <w:rFonts w:eastAsia="Calibri"/>
                <w:bCs/>
                <w:sz w:val="18"/>
                <w:szCs w:val="18"/>
                <w:lang w:eastAsia="en-US"/>
              </w:rPr>
              <w:t>“Легко ли быть подростком?”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 инструкции; работа с информацией (поиск, обработка, использование в собственной речи)</w:t>
            </w:r>
          </w:p>
        </w:tc>
      </w:tr>
      <w:tr w:rsidR="001706A7" w:rsidRPr="00F26DA9" w:rsidTr="001706A7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Unit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4.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Sport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is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fun</w:t>
            </w:r>
            <w:r w:rsidRPr="00F26DA9">
              <w:rPr>
                <w:rFonts w:eastAsia="Calibri"/>
                <w:b/>
                <w:sz w:val="18"/>
                <w:szCs w:val="18"/>
              </w:rPr>
              <w:t>!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(Спорт – это весело) </w:t>
            </w:r>
            <w:r w:rsidRPr="00F26DA9">
              <w:rPr>
                <w:rFonts w:eastAsia="Calibri"/>
                <w:b/>
                <w:sz w:val="18"/>
                <w:szCs w:val="18"/>
              </w:rPr>
              <w:t>27 часов</w:t>
            </w:r>
          </w:p>
          <w:p w:rsidR="001706A7" w:rsidRPr="00F26DA9" w:rsidRDefault="001706A7" w:rsidP="001706A7">
            <w:pPr>
              <w:suppressAutoHyphens/>
              <w:spacing w:after="200"/>
              <w:textAlignment w:val="baseline"/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lastRenderedPageBreak/>
              <w:t xml:space="preserve">Требования к </w:t>
            </w:r>
            <w:proofErr w:type="spellStart"/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t>метапредметным</w:t>
            </w:r>
            <w:proofErr w:type="spellEnd"/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t xml:space="preserve"> результатам: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- соотносить слова английского и русского языков по звучанию (интернациональные слова), догадываться о значении английских слов, звучащих приближенно к их русским эквивалентам;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- высказываться по теме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>аргументируя свое мнение;</w:t>
            </w:r>
          </w:p>
          <w:p w:rsidR="001706A7" w:rsidRPr="00F26DA9" w:rsidRDefault="001706A7" w:rsidP="001706A7">
            <w:pPr>
              <w:suppressAutoHyphens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- пользоваться сносками в процессе чтения;</w:t>
            </w:r>
          </w:p>
          <w:p w:rsidR="001706A7" w:rsidRPr="00F26DA9" w:rsidRDefault="001706A7" w:rsidP="001706A7">
            <w:pPr>
              <w:suppressAutoHyphens/>
              <w:textAlignment w:val="baseline"/>
              <w:rPr>
                <w:rFonts w:eastAsia="SimSun"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- группировать слова, подбирая антонимы;</w:t>
            </w:r>
          </w:p>
          <w:p w:rsidR="001706A7" w:rsidRPr="00F26DA9" w:rsidRDefault="001706A7" w:rsidP="001706A7">
            <w:pPr>
              <w:suppressAutoHyphens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 xml:space="preserve">- догадываться о значении слов по словообразовательным </w:t>
            </w: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элементам;</w:t>
            </w:r>
          </w:p>
          <w:p w:rsidR="001706A7" w:rsidRPr="00F26DA9" w:rsidRDefault="001706A7" w:rsidP="001706A7">
            <w:pPr>
              <w:suppressAutoHyphens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- вычленять из текста наиболее существенные факты;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осуществлять самопроверку и </w:t>
            </w:r>
            <w:proofErr w:type="spellStart"/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>самокоррекцию</w:t>
            </w:r>
            <w:proofErr w:type="spellEnd"/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в ходе выполнения специальных проверочных заданий.</w:t>
            </w:r>
          </w:p>
          <w:p w:rsidR="001706A7" w:rsidRPr="00F26DA9" w:rsidRDefault="001706A7" w:rsidP="001706A7">
            <w:pPr>
              <w:suppressAutoHyphens/>
              <w:spacing w:after="200"/>
              <w:textAlignment w:val="baseline"/>
              <w:rPr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аудиоприложение</w:t>
            </w:r>
            <w:proofErr w:type="spellEnd"/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, обучающую компьютерную программу)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79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Спорт: любимые виды спорта, места для занятий спортом (3ч)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Виды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Учить вести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зд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ровый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образ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жизни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приемов л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гического запоминания информации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ить монолог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ректировать, вносить изм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нения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8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кратко выск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зываться в соответствии с предложенной ситу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цией по теме «Спорт»;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соотносить графический образ слова со звуковым; читать текст с пониманием общего содержания по теме «Спорт»; развивать ум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 догадываться о зн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чении отдельных слов с опорой на языковую и контекстуальную догадку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1,2, стр. 120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с индивидуал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заданием,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Причины популярности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парная,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зующего потре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в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боты с те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стом (выд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ление частей и др.)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вст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пать в диалог и задавать в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просы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pacing w:before="33" w:after="200" w:line="248" w:lineRule="auto"/>
              <w:ind w:right="68"/>
              <w:rPr>
                <w:rFonts w:eastAsia="Calibri"/>
                <w:sz w:val="18"/>
                <w:szCs w:val="18"/>
              </w:rPr>
            </w:pPr>
            <w:proofErr w:type="gramStart"/>
            <w:r w:rsidRPr="004C1E96">
              <w:rPr>
                <w:rFonts w:eastAsia="Calibri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уметь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высказываться в соответствии с предл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женной ситуацией по теме «Спорт»; выражать свою точку зрения и личное отношение к предмету обсуждения в рамках диалога-обмена мнениями; использовать средства вежливого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ведения на английском языке для выражения своей точки зрения;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5F0F">
              <w:rPr>
                <w:rFonts w:eastAsia="Calibri"/>
                <w:sz w:val="18"/>
                <w:szCs w:val="18"/>
              </w:rPr>
              <w:t>о</w:t>
            </w:r>
            <w:r w:rsidRPr="00745F0F">
              <w:rPr>
                <w:rFonts w:eastAsia="Calibri"/>
                <w:sz w:val="18"/>
                <w:szCs w:val="18"/>
              </w:rPr>
              <w:t>з</w:t>
            </w:r>
            <w:r w:rsidRPr="00745F0F">
              <w:rPr>
                <w:rFonts w:eastAsia="Calibri"/>
                <w:sz w:val="18"/>
                <w:szCs w:val="18"/>
              </w:rPr>
              <w:t>накомление со способ</w:t>
            </w:r>
            <w:r w:rsidRPr="00745F0F">
              <w:rPr>
                <w:rFonts w:eastAsia="Calibri"/>
                <w:sz w:val="18"/>
                <w:szCs w:val="18"/>
              </w:rPr>
              <w:t>а</w:t>
            </w:r>
            <w:r w:rsidRPr="00745F0F">
              <w:rPr>
                <w:rFonts w:eastAsia="Calibri"/>
                <w:sz w:val="18"/>
                <w:szCs w:val="18"/>
              </w:rPr>
              <w:t>ми образования наречий</w:t>
            </w:r>
          </w:p>
          <w:p w:rsidR="001706A7" w:rsidRPr="00F26DA9" w:rsidRDefault="001706A7" w:rsidP="001706A7">
            <w:pPr>
              <w:spacing w:before="5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по теме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«Спорт» с полным пон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 4, стр. 120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материал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8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Мой любимый вид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рефлекси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,и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ндивидуальная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выбрать оптимальные формы во вза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моотношениях с одноклассник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ботать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деоматери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лом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слушанным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текстом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гнозировать развитие соб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 xml:space="preserve">тий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 способ дейс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вия в случае расхождения с правилом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5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составить связный текст из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розненных частей;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-44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определять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следовательность ключ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вых сообщений, действий, фактов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аудиотексте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по теме «Спорт»;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7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рассказывать о 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бимом виде спорта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Упр.3,4, стр.70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ровые технологии (мяч для фонетич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ской игры)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Здоровый образ жизни: бесплатные и платные занятия спортом, денежные единицы Вел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кобритании, США и Ро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сии (3ч)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Здоровый образ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рефлексивная,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положительного отношения к здоровому обр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зу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 xml:space="preserve">Умение 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ходить ну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ную инфо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мацию в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ответствии с поставле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ными зад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чами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41" w:after="200" w:line="248" w:lineRule="auto"/>
              <w:ind w:right="-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Keeping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fit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 с выборочным извл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чением информации;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5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отвечать на вопросы анкеты; упо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реблять в речи прилаг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тельные и наречия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 стр.120 (У), Упр.2 стр.72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картинки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Диалоги по теме «Здор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вый образ жизни»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ботать с та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 xml:space="preserve">лицами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 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мощью вопр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сов получить информацию, вступать в ди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</w:t>
            </w:r>
            <w:r w:rsidRPr="00F26DA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 слух информацию, пер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даваемую при помощи несложного текста, и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ражать своё понимание в требуемой форме (запо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нить таблицу);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4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уметь вести диалог - расспрос с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использов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 вербальных сре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дств дл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я запроса, уточнения и сообщения информации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Упр.78 стр.120 (У), Упр.1 стр.72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карточки для работы в парах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Занятия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ная, коллекти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лить нравстве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ный аспект пов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кать и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лять необх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димую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учас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вовать в ко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лективном обсуждении проблемы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учит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ся и спосо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ность к орган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зации деятел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ности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ГЧ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отвечать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на вопросы с использованием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информации, содерж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щейся в прочитанном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сте;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The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Reverie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”, обо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новать свой ответ, создать собственный диалог с опорой на краткий план (в форме словосочетаний); уметь испо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льзовать в речи лексику по теме: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”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Keeping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fit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Упр.9 стр.120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(У), Упр.3 стр.73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кативного обучения,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ф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тографии,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видео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85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Здоровый образ жизни: правильное пит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ние, советы врача, расск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зы о спорте (7ч)</w:t>
            </w:r>
          </w:p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Английский фольклор по теме «Здоровый образ жизни»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 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парная,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дивидуальная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рес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иноязы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ч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культуре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ботать с те</w:t>
            </w:r>
            <w:r w:rsidRPr="00F26DA9">
              <w:rPr>
                <w:rFonts w:eastAsia="Calibri"/>
                <w:sz w:val="18"/>
                <w:szCs w:val="18"/>
              </w:rPr>
              <w:t>к</w:t>
            </w:r>
            <w:r w:rsidRPr="00F26DA9">
              <w:rPr>
                <w:rFonts w:eastAsia="Calibri"/>
                <w:sz w:val="18"/>
                <w:szCs w:val="18"/>
              </w:rPr>
              <w:t>стом и зап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 xml:space="preserve">сью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ить монолог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Способность адекватно с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дить о прич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нах успеха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4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о вит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минах с выборочным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влечением информации;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1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прогнозировать правильность (непр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вильность) утверждений и проводить правильность прогноза с помощью 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читанного текста; объя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нить смысл пословицы; уметь декламировать ст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хи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Упр.34,35 стр.108 (У),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учить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стих-ие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ео и ау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диоматериалы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Витамины в жизни людей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Учить вести зд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ровый образ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полнять з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дания после прослуша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ного текста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нав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ков устной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Контроль и оценка резул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нарисовать плакат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Keeping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Fit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”;</w:t>
            </w:r>
          </w:p>
          <w:p w:rsidR="001706A7" w:rsidRPr="00F26DA9" w:rsidRDefault="001706A7" w:rsidP="001706A7">
            <w:pPr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вести диалог на тему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«Здоровый образ жизни»; рассказать о возможных диетах (кинозвезды, бо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сёра, домохозяйки)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Упр.41 стр.109 (У), Упр.4 стр.73-74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игровые 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Здоровье дороже богатс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Воспитание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жительного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ношения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труду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здоровью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гнозировать развитие событий по иллюстрац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ям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ректировать способ дейс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вия в случае расхождения с правилом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брать опт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мальные 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мы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 одноклассн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51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кратко выск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зываться по теме раздела «Здоровье» с использ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ванием активной лексики по теме и нового грамм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тического материала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18"/>
                <w:szCs w:val="18"/>
                <w:lang w:eastAsia="en-US"/>
              </w:rPr>
              <w:t>условные предложения: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If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sentences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Might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Упр.14 стр.121 (У)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ка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точки с индивидуал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заданием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Посещение аптеки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</w:t>
            </w:r>
            <w:r w:rsidRPr="00F26DA9">
              <w:rPr>
                <w:rFonts w:eastAsia="Calibri"/>
                <w:sz w:val="18"/>
                <w:szCs w:val="18"/>
              </w:rPr>
              <w:t>у</w:t>
            </w:r>
            <w:r w:rsidRPr="00F26DA9">
              <w:rPr>
                <w:rFonts w:eastAsia="Calibri"/>
                <w:sz w:val="18"/>
                <w:szCs w:val="18"/>
              </w:rPr>
              <w:t>шать соб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седника и выразить свою точку зрения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декл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мировать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ді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логи,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проигр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жизне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давать оценку своим поступкам и поступкам других людей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before="33" w:after="200" w:line="249" w:lineRule="auto"/>
              <w:ind w:right="7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уметь воспринимать информацию на слух и с опорой на печатный текст; </w:t>
            </w:r>
          </w:p>
          <w:p w:rsidR="001706A7" w:rsidRPr="00F26DA9" w:rsidRDefault="001706A7" w:rsidP="001706A7">
            <w:pPr>
              <w:spacing w:before="33" w:after="200" w:line="249" w:lineRule="auto"/>
              <w:ind w:right="7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уметь вести диалог в соответствии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ролевой</w:t>
            </w:r>
          </w:p>
          <w:p w:rsidR="001706A7" w:rsidRDefault="001706A7" w:rsidP="001706A7">
            <w:pPr>
              <w:spacing w:before="8" w:after="200" w:line="248" w:lineRule="auto"/>
              <w:ind w:left="61" w:right="5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игрой («У врача», «В аптеке» и т. д.)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706A7" w:rsidRPr="00F26DA9" w:rsidRDefault="001706A7" w:rsidP="001706A7">
            <w:pPr>
              <w:spacing w:before="8" w:after="200" w:line="248" w:lineRule="auto"/>
              <w:ind w:left="61" w:right="56"/>
              <w:rPr>
                <w:rFonts w:eastAsia="Calibri"/>
                <w:sz w:val="18"/>
                <w:szCs w:val="18"/>
                <w:lang w:eastAsia="en-US"/>
              </w:rPr>
            </w:pP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714CD8">
              <w:rPr>
                <w:rFonts w:eastAsia="Calibri"/>
                <w:sz w:val="18"/>
                <w:szCs w:val="18"/>
                <w:lang w:eastAsia="en-US"/>
              </w:rPr>
              <w:t>аречие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(степени сра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нения)</w:t>
            </w:r>
            <w:r w:rsidRPr="00714C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Упр.50, стр.11-в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учить речевые клише; упр.15, стр. 121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карточки с заданием для пар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Ролевая игра «Посещение доктора»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людям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разных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возрастов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мнений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строить 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нологическое высказыв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ние по плану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брать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интервью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занимать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поз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цію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согласно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заданной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роли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самовоспрт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я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тия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6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адекватно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пользовать формулы ве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ливого поведения на 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лийском языке в процессе решения поставленной коммуникативной задачи в рамках темы «Здоровье»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Упр.16 стр.121 (У), Упр.2 стр.75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игровые техн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логии, задания для групп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Неудачи в спорте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</w:t>
            </w:r>
            <w:r w:rsidRPr="00F26DA9">
              <w:rPr>
                <w:rFonts w:eastAsia="Calibri"/>
                <w:sz w:val="18"/>
                <w:szCs w:val="18"/>
              </w:rPr>
              <w:t>в</w:t>
            </w:r>
            <w:r w:rsidRPr="00F26DA9">
              <w:rPr>
                <w:rFonts w:eastAsia="Calibri"/>
                <w:sz w:val="18"/>
                <w:szCs w:val="18"/>
              </w:rPr>
              <w:t>ности к сотру</w:t>
            </w:r>
            <w:r w:rsidRPr="00F26DA9">
              <w:rPr>
                <w:rFonts w:eastAsia="Calibri"/>
                <w:sz w:val="18"/>
                <w:szCs w:val="18"/>
              </w:rPr>
              <w:t>д</w:t>
            </w:r>
            <w:r w:rsidRPr="00F26DA9">
              <w:rPr>
                <w:rFonts w:eastAsia="Calibri"/>
                <w:sz w:val="18"/>
                <w:szCs w:val="18"/>
              </w:rPr>
              <w:t xml:space="preserve">ничеству и дружбе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влечь нео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 xml:space="preserve">ходимую информацию из </w:t>
            </w:r>
            <w:proofErr w:type="gramStart"/>
            <w:r w:rsidRPr="00F26DA9">
              <w:rPr>
                <w:rFonts w:eastAsia="Calibri"/>
                <w:sz w:val="18"/>
                <w:szCs w:val="18"/>
              </w:rPr>
              <w:t>прочита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диалогическим высказыванием в соответствии с образцом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  <w:r w:rsidRPr="00F26DA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6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кратко выск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заться на заданную тему и в соответствии с предл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женной ситуацией:</w:t>
            </w:r>
          </w:p>
          <w:p w:rsidR="001706A7" w:rsidRPr="00F26DA9" w:rsidRDefault="001706A7" w:rsidP="001706A7">
            <w:pPr>
              <w:spacing w:before="29" w:after="200" w:line="276" w:lineRule="auto"/>
              <w:ind w:left="61" w:right="2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– пересказать прочита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ный текст от имени главных героев;</w:t>
            </w:r>
          </w:p>
          <w:p w:rsidR="001706A7" w:rsidRPr="00F26DA9" w:rsidRDefault="001706A7" w:rsidP="001706A7">
            <w:pPr>
              <w:spacing w:before="29" w:after="200" w:line="276" w:lineRule="auto"/>
              <w:ind w:left="61" w:right="2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– составить диалог на тему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At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the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Doctor’s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”;</w:t>
            </w:r>
          </w:p>
          <w:p w:rsidR="001706A7" w:rsidRPr="00F26DA9" w:rsidRDefault="001706A7" w:rsidP="001706A7">
            <w:pPr>
              <w:spacing w:before="8" w:after="200" w:line="276" w:lineRule="auto"/>
              <w:ind w:left="61" w:right="95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рассказать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о собстве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ном опыте по аналогии с прочита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ным текстом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Упр.3 стр.75 -76(РТ)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даточный материал,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Рассказы о спорте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коллекти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позитивной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мооценки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навыков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текстуальн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чтения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выск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зывать свое мнение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отношениях со сверстниками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11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обмениваться мнением об опасных видах спорта, высказ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вать своё мнение на 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му “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Which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is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healthier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to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do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sport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or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only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watch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”;</w:t>
            </w:r>
          </w:p>
          <w:p w:rsidR="001706A7" w:rsidRPr="00F26DA9" w:rsidRDefault="001706A7" w:rsidP="001706A7">
            <w:pPr>
              <w:spacing w:before="5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читать текст по теме «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Dangerous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sports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» с извлечением из текста определённой информ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ции; уметь прогнозир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вать дальнейший ход 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бытий на основе проч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танного и проверить пр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вильность прогноза с п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мощью прочитанного те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ста;</w:t>
            </w:r>
          </w:p>
          <w:p w:rsidR="001706A7" w:rsidRPr="00F26DA9" w:rsidRDefault="001706A7" w:rsidP="001706A7">
            <w:pPr>
              <w:tabs>
                <w:tab w:val="left" w:pos="2280"/>
              </w:tabs>
              <w:spacing w:before="8" w:after="200" w:line="248" w:lineRule="auto"/>
              <w:ind w:right="4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пересказать проч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танный текст от имени главных героев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Упр.20,21 стр.122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(У), пер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сказ текста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дания для пар, тексты из газет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Тема: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Из истории олимпийских игр, выда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щиеся спортсмены России (14ч)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Олимпийские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коллекти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лить нравстве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ный аспект пов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и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кать и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лять необх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димую и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формацию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учас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вовать в ко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t>лективном обсуждении проблемы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учит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ся и спосо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к орган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зации деятел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ности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29" w:after="200" w:line="248" w:lineRule="auto"/>
              <w:ind w:right="78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АГ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высказывать предположения при 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вете на вопросы и пров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рять правильность своих предположений с пом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щью аудиозаписи или печатного текста; уметь извлекать основную и определённую информ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цию из содержания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диотекста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по теме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разд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Упр.22,23 стр.122 (У),</w:t>
            </w:r>
          </w:p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-технологии,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1706A7" w:rsidRPr="00F26DA9" w:rsidRDefault="001706A7" w:rsidP="001706A7">
            <w:pPr>
              <w:spacing w:after="200" w:line="276" w:lineRule="auto"/>
              <w:ind w:right="175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Олимпийские чемпионы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индивидуальная,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с помощью вопросов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получить информацию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Развитие нав</w:t>
            </w:r>
            <w:r w:rsidRPr="00F26DA9">
              <w:rPr>
                <w:rFonts w:eastAsia="Calibri"/>
                <w:sz w:val="18"/>
                <w:szCs w:val="18"/>
              </w:rPr>
              <w:t>ы</w:t>
            </w:r>
            <w:r w:rsidRPr="00F26DA9">
              <w:rPr>
                <w:rFonts w:eastAsia="Calibri"/>
                <w:sz w:val="18"/>
                <w:szCs w:val="18"/>
              </w:rPr>
              <w:t>ков монолог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ческой и ди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логической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Преодоление импульсивн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сти во взаим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отношениях со сверстниками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33" w:after="200" w:line="248" w:lineRule="auto"/>
              <w:ind w:right="-5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АЧ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уметь воспринимать информацию на слух с опорой на печатный текст;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уметь соотносить графич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ский образ слова </w:t>
            </w:r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со</w:t>
            </w:r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звук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вым;</w:t>
            </w:r>
          </w:p>
          <w:p w:rsidR="001706A7" w:rsidRPr="00F26DA9" w:rsidRDefault="001706A7" w:rsidP="001706A7">
            <w:pPr>
              <w:spacing w:before="5" w:after="200" w:line="248" w:lineRule="auto"/>
              <w:ind w:right="25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рассказать о 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дающихся спортсм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нах России; обсудить с партнёром, каковы черты характера х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рошего спортсмена; почему люди любят соревноваться и т. 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Упр.24 стр.122 (У),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Упр.1 стр.77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карточки с 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дивидуальным зад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нием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Степени сравнения нар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зующего потре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в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 xml:space="preserve">Умение 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</w:t>
            </w:r>
            <w:r w:rsidRPr="00F26DA9">
              <w:rPr>
                <w:rFonts w:eastAsia="Calibri"/>
                <w:sz w:val="18"/>
                <w:szCs w:val="18"/>
              </w:rPr>
              <w:t>влекать ну</w:t>
            </w:r>
            <w:r w:rsidRPr="00F26DA9">
              <w:rPr>
                <w:rFonts w:eastAsia="Calibri"/>
                <w:sz w:val="18"/>
                <w:szCs w:val="18"/>
              </w:rPr>
              <w:t>ж</w:t>
            </w:r>
            <w:r w:rsidRPr="00F26DA9">
              <w:rPr>
                <w:rFonts w:eastAsia="Calibri"/>
                <w:sz w:val="18"/>
                <w:szCs w:val="18"/>
              </w:rPr>
              <w:t>ную инфо</w:t>
            </w:r>
            <w:r w:rsidRPr="00F26DA9">
              <w:rPr>
                <w:rFonts w:eastAsia="Calibri"/>
                <w:sz w:val="18"/>
                <w:szCs w:val="18"/>
              </w:rPr>
              <w:t>р</w:t>
            </w:r>
            <w:r w:rsidRPr="00F26DA9">
              <w:rPr>
                <w:rFonts w:eastAsia="Calibri"/>
                <w:sz w:val="18"/>
                <w:szCs w:val="18"/>
              </w:rPr>
              <w:t>мацию из текста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выполнять ко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лективное коммуникати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ное задание и излагать его результаты на английском языке, используя лексико-грамматический материал по теме «Спорт».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Упр.2,3 стр.77-78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схемы и таблицы по граммат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Всемирные юношеские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ная,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лить нравстве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>ный аспект пов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>ставлять текст из ча</w:t>
            </w:r>
            <w:r w:rsidRPr="00F26DA9">
              <w:rPr>
                <w:rFonts w:eastAsia="Calibri"/>
                <w:sz w:val="18"/>
                <w:szCs w:val="18"/>
              </w:rPr>
              <w:t>с</w:t>
            </w:r>
            <w:r w:rsidRPr="00F26DA9">
              <w:rPr>
                <w:rFonts w:eastAsia="Calibri"/>
                <w:sz w:val="18"/>
                <w:szCs w:val="18"/>
              </w:rPr>
              <w:t>тей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учас</w:t>
            </w:r>
            <w:r w:rsidRPr="00F26DA9">
              <w:rPr>
                <w:rFonts w:eastAsia="Calibri"/>
                <w:sz w:val="18"/>
                <w:szCs w:val="18"/>
              </w:rPr>
              <w:t>т</w:t>
            </w:r>
            <w:r w:rsidRPr="00F26DA9">
              <w:rPr>
                <w:rFonts w:eastAsia="Calibri"/>
                <w:sz w:val="18"/>
                <w:szCs w:val="18"/>
              </w:rPr>
              <w:t>вовать в ко</w:t>
            </w:r>
            <w:r w:rsidRPr="00F26DA9">
              <w:rPr>
                <w:rFonts w:eastAsia="Calibri"/>
                <w:sz w:val="18"/>
                <w:szCs w:val="18"/>
              </w:rPr>
              <w:t>л</w:t>
            </w:r>
            <w:r w:rsidRPr="00F26DA9">
              <w:rPr>
                <w:rFonts w:eastAsia="Calibri"/>
                <w:sz w:val="18"/>
                <w:szCs w:val="18"/>
              </w:rPr>
              <w:t>лективном обсуждении проблемы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учит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ся и спосо</w:t>
            </w:r>
            <w:r w:rsidRPr="00F26DA9">
              <w:rPr>
                <w:rFonts w:eastAsia="Calibri"/>
                <w:sz w:val="18"/>
                <w:szCs w:val="18"/>
              </w:rPr>
              <w:t>б</w:t>
            </w:r>
            <w:r w:rsidRPr="00F26DA9">
              <w:rPr>
                <w:rFonts w:eastAsia="Calibri"/>
                <w:sz w:val="18"/>
                <w:szCs w:val="18"/>
              </w:rPr>
              <w:t>ность к орган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зации деятел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t>ности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745F0F" w:rsidRDefault="001706A7" w:rsidP="001706A7">
            <w:pPr>
              <w:spacing w:before="33" w:after="200" w:line="248" w:lineRule="auto"/>
              <w:ind w:right="4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придумать, нарис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вать и рассказать о 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лисмане спортивных 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ревнований;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706A7" w:rsidRPr="00745F0F" w:rsidRDefault="001706A7" w:rsidP="001706A7">
            <w:pPr>
              <w:spacing w:before="33" w:after="200" w:line="248" w:lineRule="auto"/>
              <w:ind w:right="4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степени сравнения </w:t>
            </w:r>
            <w:r w:rsidRPr="00EF1153">
              <w:rPr>
                <w:rFonts w:eastAsia="Calibri"/>
                <w:sz w:val="18"/>
                <w:szCs w:val="18"/>
                <w:lang w:eastAsia="en-US"/>
              </w:rPr>
              <w:t>нар</w:t>
            </w:r>
            <w:r w:rsidRPr="00EF115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F1153">
              <w:rPr>
                <w:rFonts w:eastAsia="Calibri"/>
                <w:sz w:val="18"/>
                <w:szCs w:val="18"/>
                <w:lang w:eastAsia="en-US"/>
              </w:rPr>
              <w:t>чий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1706A7" w:rsidRPr="00745F0F" w:rsidRDefault="001706A7" w:rsidP="001706A7">
            <w:pPr>
              <w:spacing w:before="33" w:after="200" w:line="248" w:lineRule="auto"/>
              <w:ind w:right="4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The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World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Youth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Games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in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Moscow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”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c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полным п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ниманием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содержания; уметь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составлять связный текст о талисмане из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розненных частей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Упр.27стр.122 (У), Упр.3 стр.78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даточный материал, карточки с индивид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альным заданием 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учебная колле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тивная, индив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Формирование мотивов дост</w:t>
            </w:r>
            <w:r w:rsidRPr="00F26DA9">
              <w:rPr>
                <w:rFonts w:eastAsia="Calibri"/>
                <w:sz w:val="18"/>
                <w:szCs w:val="18"/>
              </w:rPr>
              <w:t>и</w:t>
            </w:r>
            <w:r w:rsidRPr="00F26DA9">
              <w:rPr>
                <w:rFonts w:eastAsia="Calibri"/>
                <w:sz w:val="18"/>
                <w:szCs w:val="18"/>
              </w:rPr>
              <w:t>жения социал</w:t>
            </w:r>
            <w:r w:rsidRPr="00F26DA9">
              <w:rPr>
                <w:rFonts w:eastAsia="Calibri"/>
                <w:sz w:val="18"/>
                <w:szCs w:val="18"/>
              </w:rPr>
              <w:t>ь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р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ботать с ко</w:t>
            </w:r>
            <w:r w:rsidRPr="00F26DA9">
              <w:rPr>
                <w:rFonts w:eastAsia="Calibri"/>
                <w:sz w:val="18"/>
                <w:szCs w:val="18"/>
              </w:rPr>
              <w:t>н</w:t>
            </w:r>
            <w:r w:rsidRPr="00F26DA9">
              <w:rPr>
                <w:rFonts w:eastAsia="Calibri"/>
                <w:sz w:val="18"/>
                <w:szCs w:val="18"/>
              </w:rPr>
              <w:t xml:space="preserve">трольными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заданиями разных типов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ст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t>вить и решать учебную зад</w:t>
            </w:r>
            <w:r w:rsidRPr="00F26DA9">
              <w:rPr>
                <w:rFonts w:eastAsia="Calibri"/>
                <w:sz w:val="18"/>
                <w:szCs w:val="18"/>
              </w:rPr>
              <w:t>а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чу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>Умение оц</w:t>
            </w:r>
            <w:r w:rsidRPr="00F26DA9">
              <w:rPr>
                <w:rFonts w:eastAsia="Calibri"/>
                <w:sz w:val="18"/>
                <w:szCs w:val="18"/>
              </w:rPr>
              <w:t>е</w:t>
            </w:r>
            <w:r w:rsidRPr="00F26DA9">
              <w:rPr>
                <w:rFonts w:eastAsia="Calibri"/>
                <w:sz w:val="18"/>
                <w:szCs w:val="18"/>
              </w:rPr>
              <w:t>нить свои сп</w:t>
            </w:r>
            <w:r w:rsidRPr="00F26DA9"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</w:rPr>
              <w:t xml:space="preserve">собности и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результаты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Работа над ошибками. Обобщение всех ЛЕ и РО.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Повт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рить стр.100-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 коммун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кативного обучения, технологии критич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ского мышления, ра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даточный материал,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тран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крипционные значки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97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контроль достижений, самооценка, рефлексия (контроль навыков чтения)</w:t>
            </w: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Проектная работа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b/>
                <w:i/>
                <w:iCs/>
                <w:sz w:val="18"/>
                <w:szCs w:val="18"/>
                <w:lang w:eastAsia="en-US"/>
              </w:rPr>
              <w:t>“Письмо из Древней Греции»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 инструкции; работа с информацией (поиск, обработка, использование в собственной речи)</w:t>
            </w:r>
          </w:p>
        </w:tc>
      </w:tr>
      <w:tr w:rsidR="001706A7" w:rsidRPr="00F26DA9" w:rsidTr="001706A7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Повторение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Пассивный залог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F49" w:rsidRDefault="001706A7" w:rsidP="003E7F49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E7F49">
              <w:rPr>
                <w:rFonts w:eastAsia="Calibri"/>
                <w:b/>
                <w:sz w:val="18"/>
                <w:szCs w:val="18"/>
                <w:lang w:eastAsia="en-US"/>
              </w:rPr>
              <w:t>Повторение</w:t>
            </w:r>
          </w:p>
          <w:p w:rsidR="001706A7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Условные придаточные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Default="001706A7" w:rsidP="003E7F49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E7F49">
              <w:rPr>
                <w:rFonts w:eastAsia="Calibri"/>
                <w:b/>
                <w:sz w:val="18"/>
                <w:szCs w:val="18"/>
                <w:lang w:eastAsia="en-US"/>
              </w:rPr>
              <w:t>Повторение</w:t>
            </w:r>
          </w:p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Сложное дополнение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06A7" w:rsidRPr="00F26DA9" w:rsidTr="001706A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Default="001706A7" w:rsidP="001706A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7" w:rsidRPr="00F26DA9" w:rsidRDefault="001706A7" w:rsidP="001706A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контроль достижений, самооценка, рефлексия </w:t>
            </w:r>
          </w:p>
        </w:tc>
      </w:tr>
    </w:tbl>
    <w:p w:rsidR="001706A7" w:rsidRPr="00F26DA9" w:rsidRDefault="001706A7" w:rsidP="001706A7">
      <w:pPr>
        <w:shd w:val="clear" w:color="auto" w:fill="FFFFFF"/>
        <w:spacing w:after="200" w:line="276" w:lineRule="auto"/>
        <w:ind w:right="2"/>
        <w:jc w:val="both"/>
        <w:rPr>
          <w:rFonts w:eastAsia="Calibri"/>
          <w:b/>
          <w:lang w:eastAsia="en-US"/>
        </w:rPr>
        <w:sectPr w:rsidR="001706A7" w:rsidRPr="00F26DA9" w:rsidSect="001706A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706A7" w:rsidRDefault="001706A7" w:rsidP="001706A7">
      <w:pPr>
        <w:rPr>
          <w:b/>
          <w:sz w:val="18"/>
          <w:szCs w:val="18"/>
        </w:rPr>
      </w:pPr>
    </w:p>
    <w:p w:rsidR="00AB532B" w:rsidRPr="00AB532B" w:rsidRDefault="00AB532B" w:rsidP="00AB532B">
      <w:pPr>
        <w:pStyle w:val="af"/>
        <w:ind w:left="10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532B">
        <w:rPr>
          <w:rStyle w:val="c15"/>
          <w:rFonts w:ascii="Times New Roman" w:hAnsi="Times New Roman"/>
          <w:b/>
          <w:sz w:val="24"/>
          <w:szCs w:val="24"/>
          <w:lang w:val="ru-RU"/>
        </w:rPr>
        <w:t>Планируемые результаты изучения учебного предмета</w:t>
      </w:r>
    </w:p>
    <w:p w:rsidR="00FF64B0" w:rsidRDefault="00FF64B0" w:rsidP="00FF64B0">
      <w:pPr>
        <w:pStyle w:val="western"/>
        <w:spacing w:before="0" w:after="0"/>
        <w:ind w:firstLine="709"/>
        <w:rPr>
          <w:b/>
          <w:bCs/>
        </w:rPr>
      </w:pP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Коммуникативные умения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spellStart"/>
      <w:r w:rsidRPr="00451719">
        <w:rPr>
          <w:b/>
          <w:sz w:val="24"/>
          <w:szCs w:val="24"/>
        </w:rPr>
        <w:t>Говорение</w:t>
      </w:r>
      <w:proofErr w:type="gramStart"/>
      <w:r w:rsidRPr="00451719">
        <w:rPr>
          <w:b/>
          <w:sz w:val="24"/>
          <w:szCs w:val="24"/>
        </w:rPr>
        <w:t>.Д</w:t>
      </w:r>
      <w:proofErr w:type="gramEnd"/>
      <w:r w:rsidRPr="00451719">
        <w:rPr>
          <w:b/>
          <w:sz w:val="24"/>
          <w:szCs w:val="24"/>
        </w:rPr>
        <w:t>иалогическая</w:t>
      </w:r>
      <w:proofErr w:type="spellEnd"/>
      <w:r w:rsidRPr="00451719">
        <w:rPr>
          <w:b/>
          <w:sz w:val="24"/>
          <w:szCs w:val="24"/>
        </w:rPr>
        <w:t xml:space="preserve"> речь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вести диалог (диалог этикетного характера, диалог</w:t>
      </w:r>
      <w:proofErr w:type="gramStart"/>
      <w:r w:rsidRPr="00451719">
        <w:rPr>
          <w:sz w:val="24"/>
          <w:szCs w:val="24"/>
        </w:rPr>
        <w:t>–-</w:t>
      </w:r>
      <w:proofErr w:type="gramEnd"/>
      <w:r w:rsidRPr="00451719">
        <w:rPr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вести диалог-обмен мнениями; </w:t>
      </w:r>
    </w:p>
    <w:p w:rsidR="00BA49CB" w:rsidRPr="00451719" w:rsidRDefault="00BA49CB" w:rsidP="00122AEF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брать и давать интервью;</w:t>
      </w:r>
    </w:p>
    <w:p w:rsidR="00BA49CB" w:rsidRPr="00451719" w:rsidRDefault="00BA49CB" w:rsidP="00122AEF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Говорение. Монологическая речь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A49CB" w:rsidRPr="00451719" w:rsidRDefault="00BA49CB" w:rsidP="00122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A49CB" w:rsidRPr="00451719" w:rsidRDefault="00BA49CB" w:rsidP="00122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A49CB" w:rsidRPr="00451719" w:rsidRDefault="00BA49CB" w:rsidP="00122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A49CB" w:rsidRPr="00451719" w:rsidRDefault="00BA49CB" w:rsidP="00122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 xml:space="preserve">Выпускник получит возможность научиться: </w:t>
      </w:r>
    </w:p>
    <w:p w:rsidR="00BA49CB" w:rsidRPr="00451719" w:rsidRDefault="00BA49CB" w:rsidP="00122AEF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451719">
        <w:rPr>
          <w:i/>
          <w:sz w:val="24"/>
          <w:szCs w:val="24"/>
        </w:rPr>
        <w:t>прочитанного</w:t>
      </w:r>
      <w:proofErr w:type="gramEnd"/>
      <w:r w:rsidRPr="00451719">
        <w:rPr>
          <w:i/>
          <w:sz w:val="24"/>
          <w:szCs w:val="24"/>
        </w:rPr>
        <w:t xml:space="preserve">; </w:t>
      </w:r>
    </w:p>
    <w:p w:rsidR="00BA49CB" w:rsidRPr="00451719" w:rsidRDefault="00BA49CB" w:rsidP="00122AEF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451719">
        <w:rPr>
          <w:i/>
          <w:sz w:val="24"/>
          <w:szCs w:val="24"/>
        </w:rPr>
        <w:t>прочитанному</w:t>
      </w:r>
      <w:proofErr w:type="gramEnd"/>
      <w:r w:rsidRPr="00451719">
        <w:rPr>
          <w:i/>
          <w:sz w:val="24"/>
          <w:szCs w:val="24"/>
        </w:rPr>
        <w:t xml:space="preserve">/ прослушанному; </w:t>
      </w:r>
    </w:p>
    <w:p w:rsidR="00BA49CB" w:rsidRPr="00451719" w:rsidRDefault="00BA49CB" w:rsidP="00122AEF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A49CB" w:rsidRPr="00451719" w:rsidRDefault="00BA49CB" w:rsidP="00122AEF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BA49CB" w:rsidRPr="00451719" w:rsidRDefault="00BA49CB" w:rsidP="00122AEF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кратко излагать результаты выполненной проектной работы.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proofErr w:type="spellStart"/>
      <w:r w:rsidRPr="00451719">
        <w:rPr>
          <w:b/>
          <w:sz w:val="24"/>
          <w:szCs w:val="24"/>
        </w:rPr>
        <w:t>Аудирование</w:t>
      </w:r>
      <w:proofErr w:type="spellEnd"/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 xml:space="preserve">Выпускник научится: </w:t>
      </w:r>
    </w:p>
    <w:p w:rsidR="00BA49CB" w:rsidRPr="00451719" w:rsidRDefault="00BA49CB" w:rsidP="00122AE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</w:t>
      </w:r>
      <w:r w:rsidRPr="00451719">
        <w:rPr>
          <w:sz w:val="24"/>
          <w:szCs w:val="24"/>
        </w:rPr>
        <w:t>н</w:t>
      </w:r>
      <w:r w:rsidRPr="00451719">
        <w:rPr>
          <w:sz w:val="24"/>
          <w:szCs w:val="24"/>
        </w:rPr>
        <w:t xml:space="preserve">ных языковых явлений; </w:t>
      </w:r>
    </w:p>
    <w:p w:rsidR="00BA49CB" w:rsidRPr="00451719" w:rsidRDefault="00BA49CB" w:rsidP="00122AE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</w:t>
      </w:r>
      <w:r w:rsidRPr="00451719">
        <w:rPr>
          <w:sz w:val="24"/>
          <w:szCs w:val="24"/>
        </w:rPr>
        <w:t>у</w:t>
      </w:r>
      <w:r w:rsidRPr="00451719">
        <w:rPr>
          <w:sz w:val="24"/>
          <w:szCs w:val="24"/>
        </w:rPr>
        <w:t>ченные языковые явления, так и некоторое количество неизученных языковых явлений.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выделять основную тему в воспринимаемом на слух тексте;</w:t>
      </w:r>
    </w:p>
    <w:p w:rsidR="00BA49CB" w:rsidRPr="00451719" w:rsidRDefault="00BA49CB" w:rsidP="00122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51719">
        <w:rPr>
          <w:b/>
          <w:sz w:val="24"/>
          <w:szCs w:val="24"/>
        </w:rPr>
        <w:t xml:space="preserve">Чтение 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 xml:space="preserve">Выпускник научится: </w:t>
      </w:r>
    </w:p>
    <w:p w:rsidR="00BA49CB" w:rsidRPr="00451719" w:rsidRDefault="00BA49CB" w:rsidP="00122AE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A49CB" w:rsidRPr="00451719" w:rsidRDefault="00BA49CB" w:rsidP="00122AE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A49CB" w:rsidRPr="00451719" w:rsidRDefault="00BA49CB" w:rsidP="00122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A49CB" w:rsidRPr="00451719" w:rsidRDefault="00BA49CB" w:rsidP="00122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51719">
        <w:rPr>
          <w:sz w:val="24"/>
          <w:szCs w:val="24"/>
        </w:rPr>
        <w:t>прочитанного</w:t>
      </w:r>
      <w:proofErr w:type="gramEnd"/>
      <w:r w:rsidRPr="00451719">
        <w:rPr>
          <w:sz w:val="24"/>
          <w:szCs w:val="24"/>
        </w:rPr>
        <w:t>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A49CB" w:rsidRPr="00451719" w:rsidRDefault="00BA49CB" w:rsidP="00122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lastRenderedPageBreak/>
        <w:t xml:space="preserve">Письменная речь 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 xml:space="preserve">Выпускник научится: </w:t>
      </w:r>
    </w:p>
    <w:p w:rsidR="00BA49CB" w:rsidRPr="00451719" w:rsidRDefault="00BA49CB" w:rsidP="00122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51719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A49CB" w:rsidRPr="00451719" w:rsidRDefault="00BA49CB" w:rsidP="00122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A49CB" w:rsidRPr="00451719" w:rsidRDefault="00BA49CB" w:rsidP="00122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</w:t>
      </w:r>
      <w:r w:rsidRPr="00451719">
        <w:rPr>
          <w:sz w:val="24"/>
          <w:szCs w:val="24"/>
        </w:rPr>
        <w:t>б</w:t>
      </w:r>
      <w:r w:rsidRPr="00451719">
        <w:rPr>
          <w:sz w:val="24"/>
          <w:szCs w:val="24"/>
        </w:rPr>
        <w:t>щать краткие сведения о себе и запрашивать аналогичную информацию о друге по переписке; выражать благодарность, извинения, просьбу; д</w:t>
      </w:r>
      <w:r w:rsidRPr="00451719">
        <w:rPr>
          <w:sz w:val="24"/>
          <w:szCs w:val="24"/>
        </w:rPr>
        <w:t>а</w:t>
      </w:r>
      <w:r w:rsidRPr="00451719">
        <w:rPr>
          <w:sz w:val="24"/>
          <w:szCs w:val="24"/>
        </w:rPr>
        <w:t>вать совет и т. д. (объемом 100–120 слов, включая адрес);</w:t>
      </w:r>
    </w:p>
    <w:p w:rsidR="00BA49CB" w:rsidRPr="00451719" w:rsidRDefault="00BA49CB" w:rsidP="00122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A49CB" w:rsidRPr="00451719" w:rsidRDefault="00BA49CB" w:rsidP="00122AE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писать электронное письмо (</w:t>
      </w:r>
      <w:r w:rsidRPr="00451719">
        <w:rPr>
          <w:i/>
          <w:sz w:val="24"/>
          <w:szCs w:val="24"/>
          <w:lang w:val="en-US"/>
        </w:rPr>
        <w:t>e</w:t>
      </w:r>
      <w:r w:rsidRPr="00451719">
        <w:rPr>
          <w:i/>
          <w:sz w:val="24"/>
          <w:szCs w:val="24"/>
        </w:rPr>
        <w:t>-</w:t>
      </w:r>
      <w:r w:rsidRPr="00451719">
        <w:rPr>
          <w:i/>
          <w:sz w:val="24"/>
          <w:szCs w:val="24"/>
          <w:lang w:val="en-US"/>
        </w:rPr>
        <w:t>mail</w:t>
      </w:r>
      <w:r w:rsidRPr="00451719">
        <w:rPr>
          <w:i/>
          <w:sz w:val="24"/>
          <w:szCs w:val="24"/>
        </w:rPr>
        <w:t>) зарубежному другу в ответ на электронное письмо-стимул;</w:t>
      </w:r>
    </w:p>
    <w:p w:rsidR="00BA49CB" w:rsidRPr="00451719" w:rsidRDefault="00BA49CB" w:rsidP="00122AE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BA49CB" w:rsidRPr="00451719" w:rsidRDefault="00BA49CB" w:rsidP="00122AE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BA49CB" w:rsidRPr="00451719" w:rsidRDefault="00BA49CB" w:rsidP="00122AE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Языковые навыки и средства оперирования ими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Орфография и пунктуация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правильно писать изученные слова;</w:t>
      </w:r>
    </w:p>
    <w:p w:rsidR="00BA49CB" w:rsidRPr="00451719" w:rsidRDefault="00BA49CB" w:rsidP="00122AE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A49CB" w:rsidRPr="00451719" w:rsidRDefault="00BA49CB" w:rsidP="00122AE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Фонетическая сторона речи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</w:t>
      </w:r>
      <w:r w:rsidRPr="00451719">
        <w:rPr>
          <w:sz w:val="24"/>
          <w:szCs w:val="24"/>
        </w:rPr>
        <w:t>н</w:t>
      </w:r>
      <w:r w:rsidRPr="00451719">
        <w:rPr>
          <w:sz w:val="24"/>
          <w:szCs w:val="24"/>
        </w:rPr>
        <w:t>ного языка;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соблюдать правильное ударение в изученных словах;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различать коммуникативные типы предложений по их интонации;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членить предложение на смысловые группы;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51719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</w:t>
      </w:r>
      <w:r w:rsidRPr="00451719">
        <w:rPr>
          <w:sz w:val="24"/>
          <w:szCs w:val="24"/>
        </w:rPr>
        <w:t>а</w:t>
      </w:r>
      <w:r w:rsidRPr="00451719">
        <w:rPr>
          <w:sz w:val="24"/>
          <w:szCs w:val="24"/>
        </w:rPr>
        <w:t>зового ударения на служебных словах.</w:t>
      </w:r>
      <w:proofErr w:type="gramEnd"/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BA49CB" w:rsidRPr="00451719" w:rsidRDefault="00BA49CB" w:rsidP="00122AE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Лексическая сторона речи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A49CB" w:rsidRPr="00451719" w:rsidRDefault="00BA49CB" w:rsidP="00122AE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A49CB" w:rsidRPr="00451719" w:rsidRDefault="00BA49CB" w:rsidP="00122AE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lastRenderedPageBreak/>
        <w:t>соблюдать существующие в английском языке нормы лексической сочетаемости;</w:t>
      </w:r>
    </w:p>
    <w:p w:rsidR="00BA49CB" w:rsidRPr="00451719" w:rsidRDefault="00BA49CB" w:rsidP="00122AE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A49CB" w:rsidRPr="00451719" w:rsidRDefault="00BA49CB" w:rsidP="00122AE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451719">
        <w:rPr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глаголы при помощи аффиксов </w:t>
      </w:r>
      <w:proofErr w:type="spellStart"/>
      <w:r w:rsidRPr="00451719">
        <w:rPr>
          <w:i/>
          <w:sz w:val="24"/>
          <w:szCs w:val="24"/>
          <w:lang w:val="en-US"/>
        </w:rPr>
        <w:t>dis</w:t>
      </w:r>
      <w:proofErr w:type="spellEnd"/>
      <w:r w:rsidRPr="00451719">
        <w:rPr>
          <w:sz w:val="24"/>
          <w:szCs w:val="24"/>
        </w:rPr>
        <w:t xml:space="preserve">-, </w:t>
      </w:r>
      <w:proofErr w:type="spellStart"/>
      <w:r w:rsidRPr="00451719">
        <w:rPr>
          <w:i/>
          <w:sz w:val="24"/>
          <w:szCs w:val="24"/>
          <w:lang w:val="en-US"/>
        </w:rPr>
        <w:t>mis</w:t>
      </w:r>
      <w:proofErr w:type="spellEnd"/>
      <w:r w:rsidRPr="00451719">
        <w:rPr>
          <w:sz w:val="24"/>
          <w:szCs w:val="24"/>
        </w:rPr>
        <w:t xml:space="preserve">-, </w:t>
      </w:r>
      <w:r w:rsidRPr="00451719">
        <w:rPr>
          <w:i/>
          <w:sz w:val="24"/>
          <w:szCs w:val="24"/>
          <w:lang w:val="en-US"/>
        </w:rPr>
        <w:t>re</w:t>
      </w:r>
      <w:r w:rsidRPr="00451719">
        <w:rPr>
          <w:sz w:val="24"/>
          <w:szCs w:val="24"/>
        </w:rPr>
        <w:t>-, -</w:t>
      </w:r>
      <w:proofErr w:type="spellStart"/>
      <w:r w:rsidRPr="00451719">
        <w:rPr>
          <w:i/>
          <w:sz w:val="24"/>
          <w:szCs w:val="24"/>
          <w:lang w:val="en-US"/>
        </w:rPr>
        <w:t>i</w:t>
      </w:r>
      <w:r w:rsidRPr="00451719">
        <w:rPr>
          <w:i/>
          <w:sz w:val="24"/>
          <w:szCs w:val="24"/>
        </w:rPr>
        <w:t>ze</w:t>
      </w:r>
      <w:proofErr w:type="spellEnd"/>
      <w:r w:rsidRPr="00451719">
        <w:rPr>
          <w:sz w:val="24"/>
          <w:szCs w:val="24"/>
        </w:rPr>
        <w:t>/-</w:t>
      </w:r>
      <w:proofErr w:type="spellStart"/>
      <w:r w:rsidRPr="00451719">
        <w:rPr>
          <w:i/>
          <w:sz w:val="24"/>
          <w:szCs w:val="24"/>
        </w:rPr>
        <w:t>ise</w:t>
      </w:r>
      <w:proofErr w:type="spellEnd"/>
      <w:r w:rsidRPr="00451719">
        <w:rPr>
          <w:sz w:val="24"/>
          <w:szCs w:val="24"/>
        </w:rPr>
        <w:t xml:space="preserve">; 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451719">
        <w:rPr>
          <w:sz w:val="24"/>
          <w:szCs w:val="24"/>
        </w:rPr>
        <w:t>именасуществительныеприпомощисуффиксов</w:t>
      </w:r>
      <w:proofErr w:type="spellEnd"/>
      <w:r w:rsidRPr="00451719">
        <w:rPr>
          <w:sz w:val="24"/>
          <w:szCs w:val="24"/>
          <w:lang w:val="en-US"/>
        </w:rPr>
        <w:t xml:space="preserve"> -</w:t>
      </w:r>
      <w:r w:rsidRPr="00451719">
        <w:rPr>
          <w:i/>
          <w:sz w:val="24"/>
          <w:szCs w:val="24"/>
          <w:lang w:val="en-US"/>
        </w:rPr>
        <w:t>or</w:t>
      </w:r>
      <w:r w:rsidRPr="00451719">
        <w:rPr>
          <w:sz w:val="24"/>
          <w:szCs w:val="24"/>
          <w:lang w:val="en-US"/>
        </w:rPr>
        <w:t>/ -</w:t>
      </w:r>
      <w:proofErr w:type="spellStart"/>
      <w:r w:rsidRPr="00451719">
        <w:rPr>
          <w:i/>
          <w:sz w:val="24"/>
          <w:szCs w:val="24"/>
          <w:lang w:val="en-US"/>
        </w:rPr>
        <w:t>er</w:t>
      </w:r>
      <w:proofErr w:type="spellEnd"/>
      <w:r w:rsidRPr="00451719">
        <w:rPr>
          <w:sz w:val="24"/>
          <w:szCs w:val="24"/>
          <w:lang w:val="en-US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ist</w:t>
      </w:r>
      <w:proofErr w:type="spellEnd"/>
      <w:r w:rsidRPr="00451719">
        <w:rPr>
          <w:sz w:val="24"/>
          <w:szCs w:val="24"/>
          <w:lang w:val="en-US"/>
        </w:rPr>
        <w:t xml:space="preserve"> , -</w:t>
      </w:r>
      <w:proofErr w:type="spellStart"/>
      <w:r w:rsidRPr="00451719">
        <w:rPr>
          <w:i/>
          <w:sz w:val="24"/>
          <w:szCs w:val="24"/>
          <w:lang w:val="en-US"/>
        </w:rPr>
        <w:t>sion</w:t>
      </w:r>
      <w:proofErr w:type="spellEnd"/>
      <w:r w:rsidRPr="00451719">
        <w:rPr>
          <w:sz w:val="24"/>
          <w:szCs w:val="24"/>
          <w:lang w:val="en-US"/>
        </w:rPr>
        <w:t>/-</w:t>
      </w:r>
      <w:proofErr w:type="spellStart"/>
      <w:r w:rsidRPr="00451719">
        <w:rPr>
          <w:i/>
          <w:sz w:val="24"/>
          <w:szCs w:val="24"/>
          <w:lang w:val="en-US"/>
        </w:rPr>
        <w:t>tion</w:t>
      </w:r>
      <w:proofErr w:type="spellEnd"/>
      <w:r w:rsidRPr="00451719">
        <w:rPr>
          <w:sz w:val="24"/>
          <w:szCs w:val="24"/>
          <w:lang w:val="en-US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nce</w:t>
      </w:r>
      <w:proofErr w:type="spellEnd"/>
      <w:r w:rsidRPr="00451719">
        <w:rPr>
          <w:sz w:val="24"/>
          <w:szCs w:val="24"/>
          <w:lang w:val="en-US"/>
        </w:rPr>
        <w:t>/-</w:t>
      </w:r>
      <w:proofErr w:type="spellStart"/>
      <w:r w:rsidRPr="00451719">
        <w:rPr>
          <w:i/>
          <w:sz w:val="24"/>
          <w:szCs w:val="24"/>
          <w:lang w:val="en-US"/>
        </w:rPr>
        <w:t>ence</w:t>
      </w:r>
      <w:proofErr w:type="spellEnd"/>
      <w:r w:rsidRPr="00451719">
        <w:rPr>
          <w:sz w:val="24"/>
          <w:szCs w:val="24"/>
          <w:lang w:val="en-US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ment</w:t>
      </w:r>
      <w:proofErr w:type="spellEnd"/>
      <w:r w:rsidRPr="00451719">
        <w:rPr>
          <w:sz w:val="24"/>
          <w:szCs w:val="24"/>
          <w:lang w:val="en-US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ity</w:t>
      </w:r>
      <w:proofErr w:type="spellEnd"/>
      <w:r w:rsidRPr="00451719">
        <w:rPr>
          <w:sz w:val="24"/>
          <w:szCs w:val="24"/>
          <w:lang w:val="en-US"/>
        </w:rPr>
        <w:t xml:space="preserve"> , -</w:t>
      </w:r>
      <w:proofErr w:type="spellStart"/>
      <w:r w:rsidRPr="00451719">
        <w:rPr>
          <w:i/>
          <w:sz w:val="24"/>
          <w:szCs w:val="24"/>
          <w:lang w:val="en-US"/>
        </w:rPr>
        <w:t>ness</w:t>
      </w:r>
      <w:proofErr w:type="spellEnd"/>
      <w:r w:rsidRPr="00451719">
        <w:rPr>
          <w:sz w:val="24"/>
          <w:szCs w:val="24"/>
          <w:lang w:val="en-US"/>
        </w:rPr>
        <w:t>, -</w:t>
      </w:r>
      <w:r w:rsidRPr="00451719">
        <w:rPr>
          <w:i/>
          <w:sz w:val="24"/>
          <w:szCs w:val="24"/>
          <w:lang w:val="en-US"/>
        </w:rPr>
        <w:t>ship</w:t>
      </w:r>
      <w:r w:rsidRPr="00451719">
        <w:rPr>
          <w:sz w:val="24"/>
          <w:szCs w:val="24"/>
          <w:lang w:val="en-US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ing</w:t>
      </w:r>
      <w:proofErr w:type="spellEnd"/>
      <w:r w:rsidRPr="00451719">
        <w:rPr>
          <w:sz w:val="24"/>
          <w:szCs w:val="24"/>
          <w:lang w:val="en-US"/>
        </w:rPr>
        <w:t xml:space="preserve">; 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val="en-US" w:bidi="en-US"/>
        </w:rPr>
      </w:pPr>
      <w:proofErr w:type="spellStart"/>
      <w:r w:rsidRPr="00451719">
        <w:rPr>
          <w:sz w:val="24"/>
          <w:szCs w:val="24"/>
        </w:rPr>
        <w:t>именаприлагательныеприпомощиаффиксов</w:t>
      </w:r>
      <w:proofErr w:type="spellEnd"/>
      <w:r w:rsidRPr="00451719">
        <w:rPr>
          <w:i/>
          <w:sz w:val="24"/>
          <w:szCs w:val="24"/>
          <w:lang w:val="en-US" w:bidi="en-US"/>
        </w:rPr>
        <w:t>inter</w:t>
      </w:r>
      <w:r w:rsidRPr="00451719">
        <w:rPr>
          <w:sz w:val="24"/>
          <w:szCs w:val="24"/>
          <w:lang w:val="en-US" w:bidi="en-US"/>
        </w:rPr>
        <w:t>-; -</w:t>
      </w:r>
      <w:r w:rsidRPr="00451719">
        <w:rPr>
          <w:i/>
          <w:sz w:val="24"/>
          <w:szCs w:val="24"/>
          <w:lang w:val="en-US" w:bidi="en-US"/>
        </w:rPr>
        <w:t>y</w:t>
      </w:r>
      <w:r w:rsidRPr="00451719">
        <w:rPr>
          <w:sz w:val="24"/>
          <w:szCs w:val="24"/>
          <w:lang w:val="en-US" w:bidi="en-US"/>
        </w:rPr>
        <w:t>, -</w:t>
      </w:r>
      <w:proofErr w:type="spellStart"/>
      <w:r w:rsidRPr="00451719">
        <w:rPr>
          <w:i/>
          <w:sz w:val="24"/>
          <w:szCs w:val="24"/>
          <w:lang w:val="en-US" w:bidi="en-US"/>
        </w:rPr>
        <w:t>ly</w:t>
      </w:r>
      <w:proofErr w:type="spellEnd"/>
      <w:r w:rsidRPr="00451719">
        <w:rPr>
          <w:sz w:val="24"/>
          <w:szCs w:val="24"/>
          <w:lang w:val="en-US" w:bidi="en-US"/>
        </w:rPr>
        <w:t>, -</w:t>
      </w:r>
      <w:proofErr w:type="spellStart"/>
      <w:r w:rsidRPr="00451719">
        <w:rPr>
          <w:i/>
          <w:sz w:val="24"/>
          <w:szCs w:val="24"/>
          <w:lang w:val="en-US" w:bidi="en-US"/>
        </w:rPr>
        <w:t>ful</w:t>
      </w:r>
      <w:proofErr w:type="spellEnd"/>
      <w:r w:rsidRPr="00451719">
        <w:rPr>
          <w:sz w:val="24"/>
          <w:szCs w:val="24"/>
          <w:lang w:val="en-US" w:bidi="en-US"/>
        </w:rPr>
        <w:t xml:space="preserve"> , -</w:t>
      </w:r>
      <w:r w:rsidRPr="00451719">
        <w:rPr>
          <w:i/>
          <w:sz w:val="24"/>
          <w:szCs w:val="24"/>
          <w:lang w:val="en-US" w:bidi="en-US"/>
        </w:rPr>
        <w:t>al</w:t>
      </w:r>
      <w:r w:rsidRPr="00451719">
        <w:rPr>
          <w:sz w:val="24"/>
          <w:szCs w:val="24"/>
          <w:lang w:val="en-US" w:bidi="en-US"/>
        </w:rPr>
        <w:t xml:space="preserve"> , -</w:t>
      </w:r>
      <w:proofErr w:type="spellStart"/>
      <w:r w:rsidRPr="00451719">
        <w:rPr>
          <w:i/>
          <w:sz w:val="24"/>
          <w:szCs w:val="24"/>
          <w:lang w:val="en-US" w:bidi="en-US"/>
        </w:rPr>
        <w:t>ic</w:t>
      </w:r>
      <w:r w:rsidRPr="00451719">
        <w:rPr>
          <w:sz w:val="24"/>
          <w:szCs w:val="24"/>
          <w:lang w:val="en-US" w:bidi="en-US"/>
        </w:rPr>
        <w:t>,-</w:t>
      </w:r>
      <w:r w:rsidRPr="00451719">
        <w:rPr>
          <w:i/>
          <w:sz w:val="24"/>
          <w:szCs w:val="24"/>
          <w:lang w:val="en-US" w:bidi="en-US"/>
        </w:rPr>
        <w:t>ian</w:t>
      </w:r>
      <w:proofErr w:type="spellEnd"/>
      <w:r w:rsidRPr="00451719">
        <w:rPr>
          <w:sz w:val="24"/>
          <w:szCs w:val="24"/>
          <w:lang w:val="en-US" w:bidi="en-US"/>
        </w:rPr>
        <w:t>/</w:t>
      </w:r>
      <w:r w:rsidRPr="00451719">
        <w:rPr>
          <w:i/>
          <w:sz w:val="24"/>
          <w:szCs w:val="24"/>
          <w:lang w:val="en-US" w:bidi="en-US"/>
        </w:rPr>
        <w:t>an</w:t>
      </w:r>
      <w:r w:rsidRPr="00451719">
        <w:rPr>
          <w:sz w:val="24"/>
          <w:szCs w:val="24"/>
          <w:lang w:val="en-US" w:bidi="en-US"/>
        </w:rPr>
        <w:t>, -</w:t>
      </w:r>
      <w:proofErr w:type="spellStart"/>
      <w:r w:rsidRPr="00451719">
        <w:rPr>
          <w:i/>
          <w:sz w:val="24"/>
          <w:szCs w:val="24"/>
          <w:lang w:val="en-US" w:bidi="en-US"/>
        </w:rPr>
        <w:t>ing</w:t>
      </w:r>
      <w:proofErr w:type="spellEnd"/>
      <w:r w:rsidRPr="00451719">
        <w:rPr>
          <w:sz w:val="24"/>
          <w:szCs w:val="24"/>
          <w:lang w:val="en-US" w:bidi="en-US"/>
        </w:rPr>
        <w:t>; -</w:t>
      </w:r>
      <w:proofErr w:type="spellStart"/>
      <w:r w:rsidRPr="00451719">
        <w:rPr>
          <w:i/>
          <w:sz w:val="24"/>
          <w:szCs w:val="24"/>
          <w:lang w:val="en-US" w:bidi="en-US"/>
        </w:rPr>
        <w:t>ous</w:t>
      </w:r>
      <w:proofErr w:type="spellEnd"/>
      <w:r w:rsidRPr="00451719">
        <w:rPr>
          <w:sz w:val="24"/>
          <w:szCs w:val="24"/>
          <w:lang w:val="en-US" w:bidi="en-US"/>
        </w:rPr>
        <w:t>, -</w:t>
      </w:r>
      <w:r w:rsidRPr="00451719">
        <w:rPr>
          <w:i/>
          <w:sz w:val="24"/>
          <w:szCs w:val="24"/>
          <w:lang w:val="en-US" w:bidi="en-US"/>
        </w:rPr>
        <w:t>able</w:t>
      </w:r>
      <w:r w:rsidRPr="00451719">
        <w:rPr>
          <w:sz w:val="24"/>
          <w:szCs w:val="24"/>
          <w:lang w:val="en-US" w:bidi="en-US"/>
        </w:rPr>
        <w:t>/</w:t>
      </w:r>
      <w:proofErr w:type="spellStart"/>
      <w:r w:rsidRPr="00451719">
        <w:rPr>
          <w:i/>
          <w:sz w:val="24"/>
          <w:szCs w:val="24"/>
          <w:lang w:val="en-US" w:bidi="en-US"/>
        </w:rPr>
        <w:t>ible</w:t>
      </w:r>
      <w:proofErr w:type="spellEnd"/>
      <w:r w:rsidRPr="00451719">
        <w:rPr>
          <w:sz w:val="24"/>
          <w:szCs w:val="24"/>
          <w:lang w:val="en-US" w:bidi="en-US"/>
        </w:rPr>
        <w:t>, -</w:t>
      </w:r>
      <w:r w:rsidRPr="00451719">
        <w:rPr>
          <w:i/>
          <w:sz w:val="24"/>
          <w:szCs w:val="24"/>
          <w:lang w:val="en-US" w:bidi="en-US"/>
        </w:rPr>
        <w:t>less</w:t>
      </w:r>
      <w:r w:rsidRPr="00451719">
        <w:rPr>
          <w:sz w:val="24"/>
          <w:szCs w:val="24"/>
          <w:lang w:val="en-US" w:bidi="en-US"/>
        </w:rPr>
        <w:t>, -</w:t>
      </w:r>
      <w:proofErr w:type="spellStart"/>
      <w:r w:rsidRPr="00451719">
        <w:rPr>
          <w:i/>
          <w:sz w:val="24"/>
          <w:szCs w:val="24"/>
          <w:lang w:val="en-US" w:bidi="en-US"/>
        </w:rPr>
        <w:t>ive</w:t>
      </w:r>
      <w:proofErr w:type="spellEnd"/>
      <w:r w:rsidRPr="00451719">
        <w:rPr>
          <w:sz w:val="24"/>
          <w:szCs w:val="24"/>
          <w:lang w:val="en-US" w:bidi="en-US"/>
        </w:rPr>
        <w:t>;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наречия при помощи суффикса -</w:t>
      </w:r>
      <w:proofErr w:type="spellStart"/>
      <w:r w:rsidRPr="00451719">
        <w:rPr>
          <w:i/>
          <w:sz w:val="24"/>
          <w:szCs w:val="24"/>
          <w:lang w:val="en-US"/>
        </w:rPr>
        <w:t>ly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451719">
        <w:rPr>
          <w:i/>
          <w:sz w:val="24"/>
          <w:szCs w:val="24"/>
          <w:lang w:val="en-US" w:bidi="en-US"/>
        </w:rPr>
        <w:t>un</w:t>
      </w:r>
      <w:proofErr w:type="gramEnd"/>
      <w:r w:rsidRPr="00451719">
        <w:rPr>
          <w:sz w:val="24"/>
          <w:szCs w:val="24"/>
          <w:lang w:bidi="en-US"/>
        </w:rPr>
        <w:t xml:space="preserve">-, </w:t>
      </w:r>
      <w:proofErr w:type="spellStart"/>
      <w:r w:rsidRPr="00451719">
        <w:rPr>
          <w:i/>
          <w:sz w:val="24"/>
          <w:szCs w:val="24"/>
          <w:lang w:val="en-US" w:bidi="en-US"/>
        </w:rPr>
        <w:t>im</w:t>
      </w:r>
      <w:proofErr w:type="spellEnd"/>
      <w:r w:rsidRPr="00451719">
        <w:rPr>
          <w:sz w:val="24"/>
          <w:szCs w:val="24"/>
          <w:lang w:bidi="en-US"/>
        </w:rPr>
        <w:t>-/</w:t>
      </w:r>
      <w:r w:rsidRPr="00451719">
        <w:rPr>
          <w:i/>
          <w:sz w:val="24"/>
          <w:szCs w:val="24"/>
          <w:lang w:val="en-US" w:bidi="en-US"/>
        </w:rPr>
        <w:t>in</w:t>
      </w:r>
      <w:r w:rsidRPr="00451719">
        <w:rPr>
          <w:sz w:val="24"/>
          <w:szCs w:val="24"/>
          <w:lang w:bidi="en-US"/>
        </w:rPr>
        <w:t>-;</w:t>
      </w:r>
    </w:p>
    <w:p w:rsidR="00BA49CB" w:rsidRPr="00451719" w:rsidRDefault="00BA49CB" w:rsidP="00122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числительные при помощи суффиксов -</w:t>
      </w:r>
      <w:r w:rsidRPr="00451719">
        <w:rPr>
          <w:i/>
          <w:sz w:val="24"/>
          <w:szCs w:val="24"/>
          <w:lang w:val="en-US"/>
        </w:rPr>
        <w:t>teen</w:t>
      </w:r>
      <w:r w:rsidRPr="00451719">
        <w:rPr>
          <w:sz w:val="24"/>
          <w:szCs w:val="24"/>
        </w:rPr>
        <w:t>, -</w:t>
      </w:r>
      <w:proofErr w:type="spellStart"/>
      <w:r w:rsidRPr="00451719">
        <w:rPr>
          <w:i/>
          <w:sz w:val="24"/>
          <w:szCs w:val="24"/>
          <w:lang w:val="en-US"/>
        </w:rPr>
        <w:t>ty</w:t>
      </w:r>
      <w:proofErr w:type="spellEnd"/>
      <w:r w:rsidRPr="00451719">
        <w:rPr>
          <w:sz w:val="24"/>
          <w:szCs w:val="24"/>
        </w:rPr>
        <w:t>; -</w:t>
      </w:r>
      <w:proofErr w:type="spellStart"/>
      <w:r w:rsidRPr="00451719">
        <w:rPr>
          <w:i/>
          <w:sz w:val="24"/>
          <w:szCs w:val="24"/>
          <w:lang w:val="en-US"/>
        </w:rPr>
        <w:t>th</w:t>
      </w:r>
      <w:proofErr w:type="spellEnd"/>
      <w:r w:rsidRPr="00451719">
        <w:rPr>
          <w:sz w:val="24"/>
          <w:szCs w:val="24"/>
        </w:rPr>
        <w:t>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принадлежность слов к частям речи по аффиксам;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451719">
        <w:rPr>
          <w:i/>
          <w:sz w:val="24"/>
          <w:szCs w:val="24"/>
          <w:lang w:val="en-US"/>
        </w:rPr>
        <w:t>firstly</w:t>
      </w:r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  <w:lang w:val="en-US"/>
        </w:rPr>
        <w:t>tobeginwith</w:t>
      </w:r>
      <w:proofErr w:type="spellEnd"/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however</w:t>
      </w:r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  <w:lang w:val="en-US"/>
        </w:rPr>
        <w:t>asforme</w:t>
      </w:r>
      <w:proofErr w:type="spellEnd"/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finally</w:t>
      </w:r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  <w:lang w:val="en-US"/>
        </w:rPr>
        <w:t>atlast</w:t>
      </w:r>
      <w:proofErr w:type="spellEnd"/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etc</w:t>
      </w:r>
      <w:r w:rsidRPr="00451719">
        <w:rPr>
          <w:i/>
          <w:sz w:val="24"/>
          <w:szCs w:val="24"/>
        </w:rPr>
        <w:t>.);</w:t>
      </w:r>
    </w:p>
    <w:p w:rsidR="00BA49CB" w:rsidRPr="00451719" w:rsidRDefault="00BA49CB" w:rsidP="00122AEF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451719">
        <w:rPr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451719">
        <w:rPr>
          <w:i/>
          <w:sz w:val="24"/>
          <w:szCs w:val="24"/>
        </w:rPr>
        <w:t>аудирования</w:t>
      </w:r>
      <w:proofErr w:type="spellEnd"/>
      <w:r w:rsidRPr="00451719">
        <w:rPr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Грамматическая сторона речи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</w:t>
      </w:r>
      <w:r w:rsidRPr="00451719">
        <w:rPr>
          <w:sz w:val="24"/>
          <w:szCs w:val="24"/>
        </w:rPr>
        <w:t>а</w:t>
      </w:r>
      <w:r w:rsidRPr="00451719">
        <w:rPr>
          <w:sz w:val="24"/>
          <w:szCs w:val="24"/>
        </w:rPr>
        <w:t xml:space="preserve">тельной форме) вопросительные (общий, специальный, альтернативный </w:t>
      </w:r>
      <w:proofErr w:type="spellStart"/>
      <w:r w:rsidRPr="00451719">
        <w:rPr>
          <w:sz w:val="24"/>
          <w:szCs w:val="24"/>
        </w:rPr>
        <w:t>иразделительный</w:t>
      </w:r>
      <w:proofErr w:type="spellEnd"/>
      <w:r w:rsidRPr="00451719">
        <w:rPr>
          <w:sz w:val="24"/>
          <w:szCs w:val="24"/>
        </w:rPr>
        <w:t xml:space="preserve"> вопросы)</w:t>
      </w:r>
      <w:proofErr w:type="gramStart"/>
      <w:r w:rsidRPr="00451719">
        <w:rPr>
          <w:sz w:val="24"/>
          <w:szCs w:val="24"/>
        </w:rPr>
        <w:t>,п</w:t>
      </w:r>
      <w:proofErr w:type="gramEnd"/>
      <w:r w:rsidRPr="00451719">
        <w:rPr>
          <w:sz w:val="24"/>
          <w:szCs w:val="24"/>
        </w:rPr>
        <w:t>обудительные (в утвердительной и отриц</w:t>
      </w:r>
      <w:r w:rsidRPr="00451719">
        <w:rPr>
          <w:sz w:val="24"/>
          <w:szCs w:val="24"/>
        </w:rPr>
        <w:t>а</w:t>
      </w:r>
      <w:r w:rsidRPr="00451719">
        <w:rPr>
          <w:sz w:val="24"/>
          <w:szCs w:val="24"/>
        </w:rPr>
        <w:t>тельной форме) и восклицательные;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</w:t>
      </w:r>
      <w:r w:rsidRPr="00451719">
        <w:rPr>
          <w:sz w:val="24"/>
          <w:szCs w:val="24"/>
        </w:rPr>
        <w:t>я</w:t>
      </w:r>
      <w:r w:rsidRPr="00451719">
        <w:rPr>
          <w:sz w:val="24"/>
          <w:szCs w:val="24"/>
        </w:rPr>
        <w:t>тельствами, следующими в определенном порядке;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451719">
        <w:rPr>
          <w:sz w:val="24"/>
          <w:szCs w:val="24"/>
        </w:rPr>
        <w:t>начальным</w:t>
      </w:r>
      <w:proofErr w:type="gram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It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451719">
        <w:rPr>
          <w:sz w:val="24"/>
          <w:szCs w:val="24"/>
        </w:rPr>
        <w:t>начальным</w:t>
      </w:r>
      <w:proofErr w:type="gram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There+</w:t>
      </w:r>
      <w:r w:rsidRPr="00451719">
        <w:rPr>
          <w:i/>
          <w:sz w:val="24"/>
          <w:szCs w:val="24"/>
          <w:lang w:val="en-US"/>
        </w:rPr>
        <w:t>tobe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451719">
        <w:rPr>
          <w:i/>
          <w:sz w:val="24"/>
          <w:szCs w:val="24"/>
        </w:rPr>
        <w:t>and</w:t>
      </w:r>
      <w:proofErr w:type="spellEnd"/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but</w:t>
      </w:r>
      <w:proofErr w:type="spellEnd"/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or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451719">
        <w:rPr>
          <w:i/>
          <w:sz w:val="24"/>
          <w:szCs w:val="24"/>
          <w:lang w:val="en-US"/>
        </w:rPr>
        <w:t>because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if</w:t>
      </w:r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that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who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which</w:t>
      </w:r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what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when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where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how</w:t>
      </w:r>
      <w:r w:rsidRPr="00451719">
        <w:rPr>
          <w:i/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why</w:t>
      </w:r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r w:rsidRPr="00451719">
        <w:rPr>
          <w:sz w:val="24"/>
          <w:szCs w:val="24"/>
        </w:rPr>
        <w:t>распознаватьиупотреблятьвречиусловныепредложенияреальногохарактера</w:t>
      </w:r>
      <w:r w:rsidRPr="00451719">
        <w:rPr>
          <w:sz w:val="24"/>
          <w:szCs w:val="24"/>
          <w:lang w:val="en-US"/>
        </w:rPr>
        <w:t xml:space="preserve"> (Conditional I – </w:t>
      </w:r>
      <w:r w:rsidRPr="00451719">
        <w:rPr>
          <w:i/>
          <w:sz w:val="24"/>
          <w:szCs w:val="24"/>
          <w:lang w:val="en-US"/>
        </w:rPr>
        <w:t>If I see Jim, I’ll invite him to our school party</w:t>
      </w:r>
      <w:r w:rsidRPr="00451719">
        <w:rPr>
          <w:sz w:val="24"/>
          <w:szCs w:val="24"/>
          <w:lang w:val="en-US"/>
        </w:rPr>
        <w:t xml:space="preserve">) </w:t>
      </w:r>
      <w:proofErr w:type="spellStart"/>
      <w:r w:rsidRPr="00451719">
        <w:rPr>
          <w:sz w:val="24"/>
          <w:szCs w:val="24"/>
        </w:rPr>
        <w:t>инереальногохарактера</w:t>
      </w:r>
      <w:proofErr w:type="spellEnd"/>
      <w:r w:rsidRPr="00451719">
        <w:rPr>
          <w:sz w:val="24"/>
          <w:szCs w:val="24"/>
          <w:lang w:val="en-US"/>
        </w:rPr>
        <w:t xml:space="preserve"> (Conditional II</w:t>
      </w:r>
      <w:r w:rsidRPr="00451719">
        <w:rPr>
          <w:i/>
          <w:sz w:val="24"/>
          <w:szCs w:val="24"/>
          <w:lang w:val="en-US"/>
        </w:rPr>
        <w:t xml:space="preserve"> – If I were you, I would start learning French);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51719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51719">
        <w:rPr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451719">
        <w:rPr>
          <w:i/>
          <w:sz w:val="24"/>
          <w:szCs w:val="24"/>
          <w:lang w:val="en-US"/>
        </w:rPr>
        <w:t>many</w:t>
      </w:r>
      <w:r w:rsidRPr="00451719">
        <w:rPr>
          <w:sz w:val="24"/>
          <w:szCs w:val="24"/>
        </w:rPr>
        <w:t>/</w:t>
      </w:r>
      <w:r w:rsidRPr="00451719">
        <w:rPr>
          <w:i/>
          <w:sz w:val="24"/>
          <w:szCs w:val="24"/>
          <w:lang w:val="en-US"/>
        </w:rPr>
        <w:t>much</w:t>
      </w:r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few</w:t>
      </w:r>
      <w:r w:rsidRPr="00451719">
        <w:rPr>
          <w:sz w:val="24"/>
          <w:szCs w:val="24"/>
        </w:rPr>
        <w:t>/</w:t>
      </w:r>
      <w:proofErr w:type="spellStart"/>
      <w:r w:rsidRPr="00451719">
        <w:rPr>
          <w:i/>
          <w:sz w:val="24"/>
          <w:szCs w:val="24"/>
          <w:lang w:val="en-US"/>
        </w:rPr>
        <w:t>afew</w:t>
      </w:r>
      <w:proofErr w:type="spellEnd"/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li</w:t>
      </w:r>
      <w:r w:rsidRPr="00451719">
        <w:rPr>
          <w:i/>
          <w:sz w:val="24"/>
          <w:szCs w:val="24"/>
          <w:lang w:val="en-US"/>
        </w:rPr>
        <w:t>t</w:t>
      </w:r>
      <w:r w:rsidRPr="00451719">
        <w:rPr>
          <w:i/>
          <w:sz w:val="24"/>
          <w:szCs w:val="24"/>
          <w:lang w:val="en-US"/>
        </w:rPr>
        <w:t>tle</w:t>
      </w:r>
      <w:r w:rsidRPr="00451719">
        <w:rPr>
          <w:sz w:val="24"/>
          <w:szCs w:val="24"/>
        </w:rPr>
        <w:t>/</w:t>
      </w:r>
      <w:proofErr w:type="spellStart"/>
      <w:r w:rsidRPr="00451719">
        <w:rPr>
          <w:i/>
          <w:sz w:val="24"/>
          <w:szCs w:val="24"/>
          <w:lang w:val="en-US"/>
        </w:rPr>
        <w:t>alittle</w:t>
      </w:r>
      <w:proofErr w:type="spellEnd"/>
      <w:r w:rsidRPr="00451719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51719">
        <w:rPr>
          <w:sz w:val="24"/>
          <w:szCs w:val="24"/>
        </w:rPr>
        <w:t>Present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Simple</w:t>
      </w:r>
      <w:proofErr w:type="spellEnd"/>
      <w:r w:rsidRPr="00451719">
        <w:rPr>
          <w:sz w:val="24"/>
          <w:szCs w:val="24"/>
        </w:rPr>
        <w:t xml:space="preserve">, </w:t>
      </w:r>
      <w:proofErr w:type="spellStart"/>
      <w:r w:rsidRPr="00451719">
        <w:rPr>
          <w:sz w:val="24"/>
          <w:szCs w:val="24"/>
        </w:rPr>
        <w:t>Future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Simple</w:t>
      </w:r>
      <w:proofErr w:type="spellEnd"/>
      <w:r w:rsidRPr="00451719">
        <w:rPr>
          <w:sz w:val="24"/>
          <w:szCs w:val="24"/>
        </w:rPr>
        <w:t xml:space="preserve"> и </w:t>
      </w:r>
      <w:proofErr w:type="spellStart"/>
      <w:r w:rsidRPr="00451719">
        <w:rPr>
          <w:sz w:val="24"/>
          <w:szCs w:val="24"/>
        </w:rPr>
        <w:t>Past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Simple</w:t>
      </w:r>
      <w:proofErr w:type="spellEnd"/>
      <w:r w:rsidRPr="00451719">
        <w:rPr>
          <w:sz w:val="24"/>
          <w:szCs w:val="24"/>
        </w:rPr>
        <w:t xml:space="preserve">, </w:t>
      </w:r>
      <w:proofErr w:type="spellStart"/>
      <w:r w:rsidRPr="00451719">
        <w:rPr>
          <w:sz w:val="24"/>
          <w:szCs w:val="24"/>
        </w:rPr>
        <w:t>Present</w:t>
      </w:r>
      <w:proofErr w:type="spellEnd"/>
      <w:r w:rsidRPr="00451719">
        <w:rPr>
          <w:sz w:val="24"/>
          <w:szCs w:val="24"/>
        </w:rPr>
        <w:t xml:space="preserve"> и </w:t>
      </w:r>
      <w:proofErr w:type="spellStart"/>
      <w:r w:rsidRPr="00451719">
        <w:rPr>
          <w:sz w:val="24"/>
          <w:szCs w:val="24"/>
        </w:rPr>
        <w:t>Past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Continuous</w:t>
      </w:r>
      <w:proofErr w:type="spellEnd"/>
      <w:r w:rsidRPr="00451719">
        <w:rPr>
          <w:sz w:val="24"/>
          <w:szCs w:val="24"/>
        </w:rPr>
        <w:t xml:space="preserve">, </w:t>
      </w:r>
      <w:proofErr w:type="spellStart"/>
      <w:r w:rsidRPr="00451719">
        <w:rPr>
          <w:sz w:val="24"/>
          <w:szCs w:val="24"/>
        </w:rPr>
        <w:t>Present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Perfect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51719">
        <w:rPr>
          <w:sz w:val="24"/>
          <w:szCs w:val="24"/>
        </w:rPr>
        <w:t>Simple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Future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</w:rPr>
        <w:t>to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be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going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to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sz w:val="24"/>
          <w:szCs w:val="24"/>
        </w:rPr>
        <w:t>Present</w:t>
      </w:r>
      <w:proofErr w:type="spellEnd"/>
      <w:r w:rsidRPr="00451719">
        <w:rPr>
          <w:sz w:val="24"/>
          <w:szCs w:val="24"/>
        </w:rPr>
        <w:t xml:space="preserve"> </w:t>
      </w:r>
      <w:proofErr w:type="spellStart"/>
      <w:r w:rsidRPr="00451719">
        <w:rPr>
          <w:sz w:val="24"/>
          <w:szCs w:val="24"/>
        </w:rPr>
        <w:t>Continuous</w:t>
      </w:r>
      <w:proofErr w:type="spellEnd"/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модальные глаголы и их эквиваленты (</w:t>
      </w:r>
      <w:r w:rsidRPr="00451719">
        <w:rPr>
          <w:i/>
          <w:sz w:val="24"/>
          <w:szCs w:val="24"/>
          <w:lang w:val="en-US"/>
        </w:rPr>
        <w:t>may</w:t>
      </w:r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can</w:t>
      </w:r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could</w:t>
      </w:r>
      <w:r w:rsidRPr="00451719">
        <w:rPr>
          <w:sz w:val="24"/>
          <w:szCs w:val="24"/>
        </w:rPr>
        <w:t>,</w:t>
      </w:r>
      <w:proofErr w:type="spellStart"/>
      <w:r w:rsidRPr="00451719">
        <w:rPr>
          <w:i/>
          <w:sz w:val="24"/>
          <w:szCs w:val="24"/>
          <w:lang w:val="en-US"/>
        </w:rPr>
        <w:t>beableto</w:t>
      </w:r>
      <w:proofErr w:type="spellEnd"/>
      <w:r w:rsidRPr="00451719">
        <w:rPr>
          <w:sz w:val="24"/>
          <w:szCs w:val="24"/>
        </w:rPr>
        <w:t>,</w:t>
      </w:r>
      <w:r w:rsidRPr="00451719">
        <w:rPr>
          <w:i/>
          <w:sz w:val="24"/>
          <w:szCs w:val="24"/>
          <w:lang w:val="en-US"/>
        </w:rPr>
        <w:t>must</w:t>
      </w:r>
      <w:r w:rsidRPr="00451719">
        <w:rPr>
          <w:sz w:val="24"/>
          <w:szCs w:val="24"/>
        </w:rPr>
        <w:t>,</w:t>
      </w:r>
      <w:proofErr w:type="spellStart"/>
      <w:r w:rsidRPr="00451719">
        <w:rPr>
          <w:i/>
          <w:sz w:val="24"/>
          <w:szCs w:val="24"/>
          <w:lang w:val="en-US"/>
        </w:rPr>
        <w:t>haveto</w:t>
      </w:r>
      <w:proofErr w:type="spellEnd"/>
      <w:r w:rsidRPr="00451719">
        <w:rPr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should</w:t>
      </w:r>
      <w:r w:rsidRPr="00451719">
        <w:rPr>
          <w:sz w:val="24"/>
          <w:szCs w:val="24"/>
        </w:rPr>
        <w:t>);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451719">
        <w:rPr>
          <w:sz w:val="24"/>
          <w:szCs w:val="24"/>
          <w:lang w:val="en-US"/>
        </w:rPr>
        <w:t>PresentSimplePassive</w:t>
      </w:r>
      <w:proofErr w:type="spellEnd"/>
      <w:r w:rsidRPr="00451719">
        <w:rPr>
          <w:sz w:val="24"/>
          <w:szCs w:val="24"/>
        </w:rPr>
        <w:t xml:space="preserve">, </w:t>
      </w:r>
      <w:proofErr w:type="spellStart"/>
      <w:r w:rsidRPr="00451719">
        <w:rPr>
          <w:sz w:val="24"/>
          <w:szCs w:val="24"/>
          <w:lang w:val="en-US"/>
        </w:rPr>
        <w:t>PastSimplePassive</w:t>
      </w:r>
      <w:proofErr w:type="spellEnd"/>
      <w:r w:rsidRPr="00451719">
        <w:rPr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51719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</w:t>
      </w:r>
      <w:r w:rsidRPr="00451719">
        <w:rPr>
          <w:sz w:val="24"/>
          <w:szCs w:val="24"/>
        </w:rPr>
        <w:t>о</w:t>
      </w:r>
      <w:r w:rsidRPr="00451719">
        <w:rPr>
          <w:sz w:val="24"/>
          <w:szCs w:val="24"/>
        </w:rPr>
        <w:t>ге.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451719">
        <w:rPr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451719">
        <w:rPr>
          <w:i/>
          <w:sz w:val="24"/>
          <w:szCs w:val="24"/>
          <w:lang w:val="en-US"/>
        </w:rPr>
        <w:t>since</w:t>
      </w:r>
      <w:r w:rsidRPr="00451719">
        <w:rPr>
          <w:i/>
          <w:sz w:val="24"/>
          <w:szCs w:val="24"/>
        </w:rPr>
        <w:t xml:space="preserve">; цели с союзом </w:t>
      </w:r>
      <w:proofErr w:type="spellStart"/>
      <w:r w:rsidRPr="00451719">
        <w:rPr>
          <w:i/>
          <w:sz w:val="24"/>
          <w:szCs w:val="24"/>
          <w:lang w:val="en-US"/>
        </w:rPr>
        <w:t>sothat</w:t>
      </w:r>
      <w:proofErr w:type="spellEnd"/>
      <w:r w:rsidRPr="00451719">
        <w:rPr>
          <w:i/>
          <w:sz w:val="24"/>
          <w:szCs w:val="24"/>
        </w:rPr>
        <w:t xml:space="preserve">; условия с союзом </w:t>
      </w:r>
      <w:r w:rsidRPr="00451719">
        <w:rPr>
          <w:i/>
          <w:sz w:val="24"/>
          <w:szCs w:val="24"/>
          <w:lang w:val="en-US"/>
        </w:rPr>
        <w:t>unless</w:t>
      </w:r>
      <w:r w:rsidRPr="00451719">
        <w:rPr>
          <w:i/>
          <w:sz w:val="24"/>
          <w:szCs w:val="24"/>
        </w:rPr>
        <w:t xml:space="preserve">; определительными с союзами </w:t>
      </w:r>
      <w:r w:rsidRPr="00451719">
        <w:rPr>
          <w:i/>
          <w:sz w:val="24"/>
          <w:szCs w:val="24"/>
          <w:lang w:val="en-US"/>
        </w:rPr>
        <w:t>who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which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that</w:t>
      </w:r>
      <w:r w:rsidRPr="00451719">
        <w:rPr>
          <w:i/>
          <w:sz w:val="24"/>
          <w:szCs w:val="24"/>
        </w:rPr>
        <w:t>;</w:t>
      </w:r>
      <w:proofErr w:type="gramEnd"/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451719">
        <w:rPr>
          <w:i/>
          <w:sz w:val="24"/>
          <w:szCs w:val="24"/>
        </w:rPr>
        <w:t>whoever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</w:rPr>
        <w:t>whatever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</w:rPr>
        <w:t>however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</w:rPr>
        <w:t>whenever</w:t>
      </w:r>
      <w:proofErr w:type="spellEnd"/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451719">
        <w:rPr>
          <w:i/>
          <w:sz w:val="24"/>
          <w:szCs w:val="24"/>
          <w:lang w:val="en-US"/>
        </w:rPr>
        <w:t>as</w:t>
      </w:r>
      <w:r w:rsidRPr="00451719">
        <w:rPr>
          <w:i/>
          <w:sz w:val="24"/>
          <w:szCs w:val="24"/>
        </w:rPr>
        <w:t xml:space="preserve"> … </w:t>
      </w:r>
      <w:r w:rsidRPr="00451719">
        <w:rPr>
          <w:i/>
          <w:sz w:val="24"/>
          <w:szCs w:val="24"/>
          <w:lang w:val="en-US"/>
        </w:rPr>
        <w:t>as</w:t>
      </w:r>
      <w:r w:rsidRPr="00451719">
        <w:rPr>
          <w:i/>
          <w:sz w:val="24"/>
          <w:szCs w:val="24"/>
        </w:rPr>
        <w:t xml:space="preserve">; </w:t>
      </w:r>
      <w:proofErr w:type="spellStart"/>
      <w:r w:rsidRPr="00451719">
        <w:rPr>
          <w:i/>
          <w:sz w:val="24"/>
          <w:szCs w:val="24"/>
          <w:lang w:val="en-US"/>
        </w:rPr>
        <w:t>notso</w:t>
      </w:r>
      <w:proofErr w:type="spellEnd"/>
      <w:r w:rsidRPr="00451719">
        <w:rPr>
          <w:i/>
          <w:sz w:val="24"/>
          <w:szCs w:val="24"/>
        </w:rPr>
        <w:t xml:space="preserve"> … </w:t>
      </w:r>
      <w:r w:rsidRPr="00451719">
        <w:rPr>
          <w:i/>
          <w:sz w:val="24"/>
          <w:szCs w:val="24"/>
          <w:lang w:val="en-US"/>
        </w:rPr>
        <w:t>as</w:t>
      </w:r>
      <w:r w:rsidRPr="00451719">
        <w:rPr>
          <w:i/>
          <w:sz w:val="24"/>
          <w:szCs w:val="24"/>
        </w:rPr>
        <w:t xml:space="preserve">; </w:t>
      </w:r>
      <w:r w:rsidRPr="00451719">
        <w:rPr>
          <w:i/>
          <w:sz w:val="24"/>
          <w:szCs w:val="24"/>
          <w:lang w:val="en-US"/>
        </w:rPr>
        <w:t>either</w:t>
      </w:r>
      <w:r w:rsidRPr="00451719">
        <w:rPr>
          <w:i/>
          <w:sz w:val="24"/>
          <w:szCs w:val="24"/>
        </w:rPr>
        <w:t xml:space="preserve"> … </w:t>
      </w:r>
      <w:r w:rsidRPr="00451719">
        <w:rPr>
          <w:i/>
          <w:sz w:val="24"/>
          <w:szCs w:val="24"/>
          <w:lang w:val="en-US"/>
        </w:rPr>
        <w:t>or</w:t>
      </w:r>
      <w:r w:rsidRPr="00451719">
        <w:rPr>
          <w:i/>
          <w:sz w:val="24"/>
          <w:szCs w:val="24"/>
        </w:rPr>
        <w:t xml:space="preserve">; </w:t>
      </w:r>
      <w:r w:rsidRPr="00451719">
        <w:rPr>
          <w:i/>
          <w:sz w:val="24"/>
          <w:szCs w:val="24"/>
          <w:lang w:val="en-US"/>
        </w:rPr>
        <w:t>neither</w:t>
      </w:r>
      <w:r w:rsidRPr="00451719">
        <w:rPr>
          <w:i/>
          <w:sz w:val="24"/>
          <w:szCs w:val="24"/>
        </w:rPr>
        <w:t xml:space="preserve"> … </w:t>
      </w:r>
      <w:r w:rsidRPr="00451719">
        <w:rPr>
          <w:i/>
          <w:sz w:val="24"/>
          <w:szCs w:val="24"/>
          <w:lang w:val="en-US"/>
        </w:rPr>
        <w:t>nor</w:t>
      </w:r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451719">
        <w:rPr>
          <w:i/>
          <w:sz w:val="24"/>
          <w:szCs w:val="24"/>
        </w:rPr>
        <w:t>wish</w:t>
      </w:r>
      <w:proofErr w:type="spellEnd"/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451719">
        <w:rPr>
          <w:i/>
          <w:sz w:val="24"/>
          <w:szCs w:val="24"/>
        </w:rPr>
        <w:t>ing</w:t>
      </w:r>
      <w:proofErr w:type="spellEnd"/>
      <w:r w:rsidRPr="00451719">
        <w:rPr>
          <w:i/>
          <w:sz w:val="24"/>
          <w:szCs w:val="24"/>
        </w:rPr>
        <w:t xml:space="preserve">: </w:t>
      </w:r>
      <w:proofErr w:type="spellStart"/>
      <w:r w:rsidRPr="00451719">
        <w:rPr>
          <w:i/>
          <w:sz w:val="24"/>
          <w:szCs w:val="24"/>
        </w:rPr>
        <w:t>to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love</w:t>
      </w:r>
      <w:proofErr w:type="spellEnd"/>
      <w:r w:rsidRPr="00451719">
        <w:rPr>
          <w:i/>
          <w:sz w:val="24"/>
          <w:szCs w:val="24"/>
        </w:rPr>
        <w:t>/</w:t>
      </w:r>
      <w:proofErr w:type="spellStart"/>
      <w:r w:rsidRPr="00451719">
        <w:rPr>
          <w:i/>
          <w:sz w:val="24"/>
          <w:szCs w:val="24"/>
        </w:rPr>
        <w:t>hate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doing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something</w:t>
      </w:r>
      <w:proofErr w:type="spellEnd"/>
      <w:r w:rsidRPr="00451719">
        <w:rPr>
          <w:i/>
          <w:sz w:val="24"/>
          <w:szCs w:val="24"/>
        </w:rPr>
        <w:t xml:space="preserve">; </w:t>
      </w:r>
      <w:proofErr w:type="spellStart"/>
      <w:r w:rsidRPr="00451719">
        <w:rPr>
          <w:i/>
          <w:sz w:val="24"/>
          <w:szCs w:val="24"/>
        </w:rPr>
        <w:t>Stop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talking</w:t>
      </w:r>
      <w:proofErr w:type="spellEnd"/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proofErr w:type="spellStart"/>
      <w:r w:rsidRPr="00451719">
        <w:rPr>
          <w:i/>
          <w:sz w:val="24"/>
          <w:szCs w:val="24"/>
        </w:rPr>
        <w:t>распознаватьиупотреблятьвречиконструкции</w:t>
      </w:r>
      <w:proofErr w:type="spellEnd"/>
      <w:r w:rsidRPr="00451719">
        <w:rPr>
          <w:i/>
          <w:sz w:val="24"/>
          <w:szCs w:val="24"/>
          <w:lang w:val="en-US"/>
        </w:rPr>
        <w:t>It takes me …to do something; to look / feel / be happy;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proofErr w:type="spellStart"/>
      <w:r w:rsidRPr="00451719">
        <w:rPr>
          <w:i/>
          <w:sz w:val="24"/>
          <w:szCs w:val="24"/>
          <w:lang w:val="en-US"/>
        </w:rPr>
        <w:t>PastPerfect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  <w:lang w:val="de-DE"/>
        </w:rPr>
        <w:t>Present</w:t>
      </w:r>
      <w:proofErr w:type="spellEnd"/>
      <w:r w:rsidRPr="00451719">
        <w:rPr>
          <w:i/>
          <w:sz w:val="24"/>
          <w:szCs w:val="24"/>
          <w:lang w:val="de-DE"/>
        </w:rPr>
        <w:t xml:space="preserve"> </w:t>
      </w:r>
      <w:proofErr w:type="spellStart"/>
      <w:r w:rsidRPr="00451719">
        <w:rPr>
          <w:i/>
          <w:sz w:val="24"/>
          <w:szCs w:val="24"/>
          <w:lang w:val="en-US"/>
        </w:rPr>
        <w:t>PerfectContinuous</w:t>
      </w:r>
      <w:proofErr w:type="spellEnd"/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Future</w:t>
      </w:r>
      <w:r w:rsidRPr="00451719">
        <w:rPr>
          <w:i/>
          <w:sz w:val="24"/>
          <w:szCs w:val="24"/>
        </w:rPr>
        <w:t>-</w:t>
      </w:r>
      <w:r w:rsidRPr="00451719">
        <w:rPr>
          <w:i/>
          <w:sz w:val="24"/>
          <w:szCs w:val="24"/>
          <w:lang w:val="en-US"/>
        </w:rPr>
        <w:t>in</w:t>
      </w:r>
      <w:r w:rsidRPr="00451719">
        <w:rPr>
          <w:i/>
          <w:sz w:val="24"/>
          <w:szCs w:val="24"/>
        </w:rPr>
        <w:t>-</w:t>
      </w:r>
      <w:r w:rsidRPr="00451719">
        <w:rPr>
          <w:i/>
          <w:sz w:val="24"/>
          <w:szCs w:val="24"/>
          <w:lang w:val="en-US"/>
        </w:rPr>
        <w:t>the</w:t>
      </w:r>
      <w:r w:rsidRPr="00451719">
        <w:rPr>
          <w:i/>
          <w:sz w:val="24"/>
          <w:szCs w:val="24"/>
        </w:rPr>
        <w:t>-</w:t>
      </w:r>
      <w:r w:rsidRPr="00451719">
        <w:rPr>
          <w:i/>
          <w:sz w:val="24"/>
          <w:szCs w:val="24"/>
          <w:lang w:val="en-US"/>
        </w:rPr>
        <w:t>Past</w:t>
      </w:r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451719">
        <w:rPr>
          <w:i/>
          <w:sz w:val="24"/>
          <w:szCs w:val="24"/>
        </w:rPr>
        <w:t>страдательного</w:t>
      </w:r>
      <w:proofErr w:type="gram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залогаFuture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SimplePassive</w:t>
      </w:r>
      <w:proofErr w:type="spellEnd"/>
      <w:r w:rsidRPr="00451719">
        <w:rPr>
          <w:i/>
          <w:sz w:val="24"/>
          <w:szCs w:val="24"/>
        </w:rPr>
        <w:t xml:space="preserve">, </w:t>
      </w:r>
      <w:proofErr w:type="spellStart"/>
      <w:r w:rsidRPr="00451719">
        <w:rPr>
          <w:i/>
          <w:sz w:val="24"/>
          <w:szCs w:val="24"/>
          <w:lang w:val="en-US"/>
        </w:rPr>
        <w:t>PresentPerfect</w:t>
      </w:r>
      <w:proofErr w:type="spellEnd"/>
      <w:r w:rsidRPr="00451719">
        <w:rPr>
          <w:i/>
          <w:sz w:val="24"/>
          <w:szCs w:val="24"/>
        </w:rPr>
        <w:t xml:space="preserve"> </w:t>
      </w:r>
      <w:proofErr w:type="spellStart"/>
      <w:r w:rsidRPr="00451719">
        <w:rPr>
          <w:i/>
          <w:sz w:val="24"/>
          <w:szCs w:val="24"/>
        </w:rPr>
        <w:t>Passive</w:t>
      </w:r>
      <w:proofErr w:type="spellEnd"/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lastRenderedPageBreak/>
        <w:t xml:space="preserve">распознавать и употреблять в речи модальные глаголы </w:t>
      </w:r>
      <w:r w:rsidRPr="00451719">
        <w:rPr>
          <w:i/>
          <w:sz w:val="24"/>
          <w:szCs w:val="24"/>
          <w:lang w:val="en-US"/>
        </w:rPr>
        <w:t>need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shall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might</w:t>
      </w:r>
      <w:r w:rsidRPr="00451719">
        <w:rPr>
          <w:i/>
          <w:sz w:val="24"/>
          <w:szCs w:val="24"/>
        </w:rPr>
        <w:t xml:space="preserve">, </w:t>
      </w:r>
      <w:r w:rsidRPr="00451719">
        <w:rPr>
          <w:i/>
          <w:sz w:val="24"/>
          <w:szCs w:val="24"/>
          <w:lang w:val="en-US"/>
        </w:rPr>
        <w:t>would</w:t>
      </w:r>
      <w:r w:rsidRPr="00451719">
        <w:rPr>
          <w:i/>
          <w:sz w:val="24"/>
          <w:szCs w:val="24"/>
        </w:rPr>
        <w:t>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451719">
        <w:rPr>
          <w:i/>
          <w:sz w:val="24"/>
          <w:szCs w:val="24"/>
          <w:lang w:val="en-US"/>
        </w:rPr>
        <w:t>I</w:t>
      </w:r>
      <w:proofErr w:type="gramEnd"/>
      <w:r w:rsidRPr="00451719">
        <w:rPr>
          <w:i/>
          <w:sz w:val="24"/>
          <w:szCs w:val="24"/>
        </w:rPr>
        <w:t xml:space="preserve">и </w:t>
      </w:r>
      <w:r w:rsidRPr="00451719">
        <w:rPr>
          <w:i/>
          <w:sz w:val="24"/>
          <w:szCs w:val="24"/>
          <w:lang w:val="en-US"/>
        </w:rPr>
        <w:t>II</w:t>
      </w:r>
      <w:r w:rsidRPr="00451719">
        <w:rPr>
          <w:i/>
          <w:sz w:val="24"/>
          <w:szCs w:val="24"/>
        </w:rPr>
        <w:t>, отгл</w:t>
      </w:r>
      <w:r w:rsidRPr="00451719">
        <w:rPr>
          <w:i/>
          <w:sz w:val="24"/>
          <w:szCs w:val="24"/>
        </w:rPr>
        <w:t>а</w:t>
      </w:r>
      <w:r w:rsidRPr="00451719">
        <w:rPr>
          <w:i/>
          <w:sz w:val="24"/>
          <w:szCs w:val="24"/>
        </w:rPr>
        <w:t xml:space="preserve">гольного существительного) без различения их функций и </w:t>
      </w:r>
      <w:proofErr w:type="spellStart"/>
      <w:r w:rsidRPr="00451719">
        <w:rPr>
          <w:i/>
          <w:sz w:val="24"/>
          <w:szCs w:val="24"/>
        </w:rPr>
        <w:t>употреблятьих</w:t>
      </w:r>
      <w:proofErr w:type="spellEnd"/>
      <w:r w:rsidRPr="00451719">
        <w:rPr>
          <w:i/>
          <w:sz w:val="24"/>
          <w:szCs w:val="24"/>
        </w:rPr>
        <w:t xml:space="preserve"> в речи;</w:t>
      </w:r>
    </w:p>
    <w:p w:rsidR="00BA49CB" w:rsidRPr="00451719" w:rsidRDefault="00BA49CB" w:rsidP="00122AE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451719">
        <w:rPr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451719">
        <w:rPr>
          <w:i/>
          <w:sz w:val="24"/>
          <w:szCs w:val="24"/>
          <w:lang w:val="en-US"/>
        </w:rPr>
        <w:t>I</w:t>
      </w:r>
      <w:r w:rsidRPr="00451719">
        <w:rPr>
          <w:i/>
          <w:sz w:val="24"/>
          <w:szCs w:val="24"/>
        </w:rPr>
        <w:t>+существительное» (</w:t>
      </w:r>
      <w:proofErr w:type="spellStart"/>
      <w:r w:rsidRPr="00451719">
        <w:rPr>
          <w:i/>
          <w:sz w:val="24"/>
          <w:szCs w:val="24"/>
          <w:lang w:val="en-US"/>
        </w:rPr>
        <w:t>aplayingchild</w:t>
      </w:r>
      <w:proofErr w:type="spellEnd"/>
      <w:r w:rsidRPr="00451719">
        <w:rPr>
          <w:i/>
          <w:sz w:val="24"/>
          <w:szCs w:val="24"/>
        </w:rPr>
        <w:t xml:space="preserve">) и «Причастие </w:t>
      </w:r>
      <w:r w:rsidRPr="00451719">
        <w:rPr>
          <w:i/>
          <w:sz w:val="24"/>
          <w:szCs w:val="24"/>
          <w:lang w:val="en-US"/>
        </w:rPr>
        <w:t>II</w:t>
      </w:r>
      <w:r w:rsidRPr="00451719">
        <w:rPr>
          <w:i/>
          <w:sz w:val="24"/>
          <w:szCs w:val="24"/>
        </w:rPr>
        <w:t>+существительное» (</w:t>
      </w:r>
      <w:proofErr w:type="spellStart"/>
      <w:r w:rsidRPr="00451719">
        <w:rPr>
          <w:i/>
          <w:sz w:val="24"/>
          <w:szCs w:val="24"/>
          <w:lang w:val="en-US"/>
        </w:rPr>
        <w:t>awrittenpoem</w:t>
      </w:r>
      <w:proofErr w:type="spellEnd"/>
      <w:r w:rsidRPr="00451719">
        <w:rPr>
          <w:i/>
          <w:sz w:val="24"/>
          <w:szCs w:val="24"/>
        </w:rPr>
        <w:t>).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spellStart"/>
      <w:r w:rsidRPr="00451719">
        <w:rPr>
          <w:b/>
          <w:sz w:val="24"/>
          <w:szCs w:val="24"/>
        </w:rPr>
        <w:t>Социокультурные</w:t>
      </w:r>
      <w:proofErr w:type="spellEnd"/>
      <w:r w:rsidRPr="00451719">
        <w:rPr>
          <w:b/>
          <w:sz w:val="24"/>
          <w:szCs w:val="24"/>
        </w:rPr>
        <w:t xml:space="preserve"> знания и умения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451719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</w:t>
      </w:r>
      <w:r w:rsidRPr="00451719">
        <w:rPr>
          <w:rFonts w:eastAsia="Arial Unicode MS"/>
          <w:sz w:val="24"/>
          <w:szCs w:val="24"/>
          <w:lang w:eastAsia="ar-SA"/>
        </w:rPr>
        <w:t>и</w:t>
      </w:r>
      <w:r w:rsidRPr="00451719">
        <w:rPr>
          <w:rFonts w:eastAsia="Arial Unicode MS"/>
          <w:sz w:val="24"/>
          <w:szCs w:val="24"/>
          <w:lang w:eastAsia="ar-SA"/>
        </w:rPr>
        <w:t>нятые в странах изучаемого языка;</w:t>
      </w:r>
    </w:p>
    <w:p w:rsidR="00BA49CB" w:rsidRPr="00451719" w:rsidRDefault="00BA49CB" w:rsidP="00122AEF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451719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A49CB" w:rsidRPr="00451719" w:rsidRDefault="00BA49CB" w:rsidP="00122AEF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451719">
        <w:rPr>
          <w:rFonts w:eastAsia="Arial Unicode MS"/>
          <w:sz w:val="24"/>
          <w:szCs w:val="24"/>
          <w:lang w:eastAsia="ar-SA"/>
        </w:rPr>
        <w:t xml:space="preserve">понимать </w:t>
      </w:r>
      <w:proofErr w:type="spellStart"/>
      <w:r w:rsidRPr="00451719">
        <w:rPr>
          <w:rFonts w:eastAsia="Arial Unicode MS"/>
          <w:sz w:val="24"/>
          <w:szCs w:val="24"/>
          <w:lang w:eastAsia="ar-SA"/>
        </w:rPr>
        <w:t>социокультурные</w:t>
      </w:r>
      <w:proofErr w:type="spellEnd"/>
      <w:r w:rsidRPr="00451719">
        <w:rPr>
          <w:rFonts w:eastAsia="Arial Unicode MS"/>
          <w:sz w:val="24"/>
          <w:szCs w:val="24"/>
          <w:lang w:eastAsia="ar-SA"/>
        </w:rPr>
        <w:t xml:space="preserve"> реалии при чтении и </w:t>
      </w:r>
      <w:proofErr w:type="spellStart"/>
      <w:r w:rsidRPr="00451719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451719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451719">
        <w:rPr>
          <w:rFonts w:eastAsia="Arial Unicode MS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451719">
        <w:rPr>
          <w:rFonts w:eastAsia="Arial Unicode MS"/>
          <w:i/>
          <w:sz w:val="24"/>
          <w:szCs w:val="24"/>
          <w:lang w:eastAsia="ar-SA"/>
        </w:rPr>
        <w:t>социокультурные</w:t>
      </w:r>
      <w:proofErr w:type="spellEnd"/>
      <w:r w:rsidRPr="00451719">
        <w:rPr>
          <w:rFonts w:eastAsia="Arial Unicode MS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BA49CB" w:rsidRPr="00451719" w:rsidRDefault="00BA49CB" w:rsidP="00122AEF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451719">
        <w:rPr>
          <w:rFonts w:eastAsia="Arial Unicode MS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451719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Выпускник научится:</w:t>
      </w:r>
    </w:p>
    <w:p w:rsidR="00BA49CB" w:rsidRPr="00451719" w:rsidRDefault="00BA49CB" w:rsidP="00122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4"/>
          <w:szCs w:val="24"/>
        </w:rPr>
      </w:pPr>
      <w:r w:rsidRPr="00451719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A49CB" w:rsidRPr="00451719" w:rsidRDefault="00BA49CB" w:rsidP="00BA49CB">
      <w:pPr>
        <w:spacing w:line="36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451719">
        <w:rPr>
          <w:b/>
          <w:sz w:val="24"/>
          <w:szCs w:val="24"/>
        </w:rPr>
        <w:t>Выпускник получит возможность научиться:</w:t>
      </w:r>
    </w:p>
    <w:p w:rsidR="00BA49CB" w:rsidRPr="00451719" w:rsidRDefault="00BA49CB" w:rsidP="00122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i/>
          <w:sz w:val="24"/>
          <w:szCs w:val="24"/>
          <w:lang w:eastAsia="ar-SA"/>
        </w:rPr>
      </w:pPr>
      <w:r w:rsidRPr="00451719">
        <w:rPr>
          <w:rFonts w:eastAsia="Arial Unicode MS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A49CB" w:rsidRPr="00451719" w:rsidRDefault="00BA49CB" w:rsidP="00122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4"/>
          <w:szCs w:val="24"/>
        </w:rPr>
      </w:pPr>
      <w:r w:rsidRPr="00451719">
        <w:rPr>
          <w:rFonts w:eastAsia="Arial Unicode MS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451719">
        <w:rPr>
          <w:rFonts w:eastAsia="Arial Unicode MS"/>
          <w:i/>
          <w:sz w:val="24"/>
          <w:szCs w:val="24"/>
          <w:lang w:eastAsia="ar-SA"/>
        </w:rPr>
        <w:t>аудировании</w:t>
      </w:r>
      <w:proofErr w:type="spellEnd"/>
      <w:r w:rsidRPr="00451719">
        <w:rPr>
          <w:rFonts w:eastAsia="Arial Unicode MS"/>
          <w:i/>
          <w:sz w:val="24"/>
          <w:szCs w:val="24"/>
          <w:lang w:eastAsia="ar-SA"/>
        </w:rPr>
        <w:t xml:space="preserve"> и чтении.</w:t>
      </w:r>
    </w:p>
    <w:p w:rsidR="000D6F32" w:rsidRDefault="000D6F32" w:rsidP="00021234">
      <w:pPr>
        <w:jc w:val="center"/>
        <w:rPr>
          <w:b/>
          <w:sz w:val="24"/>
          <w:szCs w:val="24"/>
        </w:rPr>
      </w:pPr>
    </w:p>
    <w:p w:rsidR="000D6F32" w:rsidRDefault="000D6F32" w:rsidP="00021234">
      <w:pPr>
        <w:jc w:val="center"/>
        <w:rPr>
          <w:b/>
          <w:sz w:val="24"/>
          <w:szCs w:val="24"/>
        </w:rPr>
      </w:pPr>
    </w:p>
    <w:p w:rsidR="000D6F32" w:rsidRDefault="000D6F32" w:rsidP="00021234">
      <w:pPr>
        <w:jc w:val="center"/>
        <w:rPr>
          <w:b/>
          <w:sz w:val="24"/>
          <w:szCs w:val="24"/>
        </w:rPr>
      </w:pPr>
    </w:p>
    <w:p w:rsidR="00FF64B0" w:rsidRDefault="00FF64B0" w:rsidP="00FF64B0">
      <w:pPr>
        <w:rPr>
          <w:b/>
          <w:sz w:val="24"/>
          <w:szCs w:val="24"/>
        </w:rPr>
      </w:pPr>
    </w:p>
    <w:p w:rsidR="00BA49CB" w:rsidRPr="00FF64B0" w:rsidRDefault="00BA49CB" w:rsidP="00FF64B0"/>
    <w:p w:rsidR="00AB532B" w:rsidRPr="00EC6328" w:rsidRDefault="00AB532B" w:rsidP="00AB532B">
      <w:pPr>
        <w:rPr>
          <w:b/>
        </w:rPr>
      </w:pPr>
      <w:r w:rsidRPr="00EC6328">
        <w:rPr>
          <w:rFonts w:eastAsia="Calibri"/>
          <w:sz w:val="24"/>
          <w:szCs w:val="24"/>
        </w:rPr>
        <w:t xml:space="preserve">   </w:t>
      </w:r>
      <w:r w:rsidRPr="00EC6328">
        <w:rPr>
          <w:b/>
        </w:rPr>
        <w:t>Критерии и нормы оценки знаний и умений обучающихся</w:t>
      </w:r>
    </w:p>
    <w:p w:rsidR="00AB532B" w:rsidRPr="00EC6328" w:rsidRDefault="00AB532B" w:rsidP="00AB532B">
      <w:pPr>
        <w:ind w:firstLine="567"/>
        <w:jc w:val="center"/>
        <w:rPr>
          <w:i/>
          <w:spacing w:val="-3"/>
          <w:u w:val="single"/>
        </w:rPr>
      </w:pPr>
      <w:r w:rsidRPr="00EC6328">
        <w:rPr>
          <w:i/>
          <w:spacing w:val="-3"/>
          <w:u w:val="single"/>
        </w:rPr>
        <w:t>Критерии оценивания говорения. Монологическая форма.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«5»</w:t>
      </w:r>
      <w:r w:rsidRPr="00EC6328">
        <w:rPr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</w:t>
      </w:r>
      <w:r w:rsidRPr="00EC6328">
        <w:rPr>
          <w:spacing w:val="-3"/>
        </w:rPr>
        <w:t>е</w:t>
      </w:r>
      <w:r w:rsidRPr="00EC6328">
        <w:rPr>
          <w:spacing w:val="-3"/>
        </w:rPr>
        <w:t>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«4»</w:t>
      </w:r>
      <w:r w:rsidRPr="00EC6328">
        <w:rPr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</w:t>
      </w:r>
      <w:r w:rsidRPr="00EC6328">
        <w:rPr>
          <w:spacing w:val="-3"/>
        </w:rPr>
        <w:t>е</w:t>
      </w:r>
      <w:r w:rsidRPr="00EC6328">
        <w:rPr>
          <w:spacing w:val="-3"/>
        </w:rPr>
        <w:t>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</w:t>
      </w:r>
      <w:r w:rsidRPr="00EC6328">
        <w:rPr>
          <w:spacing w:val="-3"/>
        </w:rPr>
        <w:t>а</w:t>
      </w:r>
      <w:r w:rsidRPr="00EC6328">
        <w:rPr>
          <w:spacing w:val="-3"/>
        </w:rPr>
        <w:t>нию его речи. Речь понятна, учащийся не допускает фонематических ошибок.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«3»</w:t>
      </w:r>
      <w:r w:rsidRPr="00EC6328">
        <w:rPr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</w:t>
      </w:r>
      <w:r w:rsidRPr="00EC6328">
        <w:rPr>
          <w:spacing w:val="-3"/>
        </w:rPr>
        <w:t>о</w:t>
      </w:r>
      <w:r w:rsidRPr="00EC6328">
        <w:rPr>
          <w:spacing w:val="-3"/>
        </w:rPr>
        <w:t>нацию.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«2»</w:t>
      </w:r>
      <w:r w:rsidRPr="00EC6328">
        <w:rPr>
          <w:spacing w:val="-3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</w:t>
      </w:r>
      <w:r w:rsidRPr="00EC6328">
        <w:rPr>
          <w:spacing w:val="-3"/>
        </w:rPr>
        <w:t>о</w:t>
      </w:r>
      <w:r w:rsidRPr="00EC6328">
        <w:rPr>
          <w:spacing w:val="-3"/>
        </w:rPr>
        <w:t>нематических ошибок.</w:t>
      </w:r>
    </w:p>
    <w:p w:rsidR="00AB532B" w:rsidRPr="00EC6328" w:rsidRDefault="00AB532B" w:rsidP="00AB532B">
      <w:pPr>
        <w:ind w:firstLine="567"/>
        <w:jc w:val="center"/>
        <w:rPr>
          <w:i/>
          <w:spacing w:val="-3"/>
          <w:u w:val="single"/>
        </w:rPr>
      </w:pPr>
      <w:r w:rsidRPr="00EC6328">
        <w:rPr>
          <w:i/>
          <w:spacing w:val="-3"/>
          <w:u w:val="single"/>
        </w:rPr>
        <w:t>Критерии оценивания говорения. Диалогическая форма.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«5»</w:t>
      </w:r>
      <w:r w:rsidRPr="00EC6328">
        <w:rPr>
          <w:spacing w:val="-3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</w:t>
      </w:r>
      <w:r w:rsidRPr="00EC6328">
        <w:rPr>
          <w:spacing w:val="-3"/>
        </w:rPr>
        <w:t>т</w:t>
      </w:r>
      <w:r w:rsidRPr="00EC6328">
        <w:rPr>
          <w:spacing w:val="-3"/>
        </w:rPr>
        <w:t>вуют. Речь понятна: практически все звуки произносятся правильно, соблюдается правильная интонация.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«4»</w:t>
      </w:r>
      <w:r w:rsidRPr="00EC6328">
        <w:rPr>
          <w:spacing w:val="-3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EC6328">
        <w:rPr>
          <w:spacing w:val="-3"/>
        </w:rPr>
        <w:t>запас</w:t>
      </w:r>
      <w:proofErr w:type="gramEnd"/>
      <w:r w:rsidRPr="00EC6328">
        <w:rPr>
          <w:spacing w:val="-3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</w:t>
      </w:r>
      <w:r w:rsidRPr="00EC6328">
        <w:rPr>
          <w:spacing w:val="-3"/>
        </w:rPr>
        <w:t>ю</w:t>
      </w:r>
      <w:r w:rsidRPr="00EC6328">
        <w:rPr>
          <w:spacing w:val="-3"/>
        </w:rPr>
        <w:t>дается правильная интонация.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«3»</w:t>
      </w:r>
      <w:r w:rsidRPr="00EC6328">
        <w:rPr>
          <w:spacing w:val="-3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</w:t>
      </w:r>
      <w:r w:rsidRPr="00EC6328">
        <w:rPr>
          <w:spacing w:val="-3"/>
        </w:rPr>
        <w:t>к</w:t>
      </w:r>
      <w:r w:rsidRPr="00EC6328">
        <w:rPr>
          <w:spacing w:val="-3"/>
        </w:rPr>
        <w:t>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</w:t>
      </w:r>
      <w:r w:rsidRPr="00EC6328">
        <w:rPr>
          <w:spacing w:val="-3"/>
        </w:rPr>
        <w:t>б</w:t>
      </w:r>
      <w:r w:rsidRPr="00EC6328">
        <w:rPr>
          <w:spacing w:val="-3"/>
        </w:rPr>
        <w:t>щение. Но встречаются нарушения в использовании лексики. Допускаются отдельные грубые грамматические ошибки.</w:t>
      </w:r>
    </w:p>
    <w:p w:rsidR="00AB532B" w:rsidRPr="00EC6328" w:rsidRDefault="00AB532B" w:rsidP="00AB532B">
      <w:pPr>
        <w:ind w:firstLine="567"/>
        <w:jc w:val="both"/>
        <w:rPr>
          <w:b/>
          <w:spacing w:val="-3"/>
        </w:rPr>
      </w:pPr>
      <w:r w:rsidRPr="00EC6328">
        <w:rPr>
          <w:b/>
          <w:spacing w:val="-3"/>
        </w:rPr>
        <w:t>«2»</w:t>
      </w:r>
      <w:r w:rsidRPr="00EC6328">
        <w:rPr>
          <w:spacing w:val="-3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</w:t>
      </w:r>
      <w:r w:rsidRPr="00EC6328">
        <w:rPr>
          <w:spacing w:val="-3"/>
        </w:rPr>
        <w:t>р</w:t>
      </w:r>
      <w:r w:rsidRPr="00EC6328">
        <w:rPr>
          <w:spacing w:val="-3"/>
        </w:rPr>
        <w:t>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spacing w:val="-3"/>
          <w:u w:val="single"/>
        </w:rPr>
        <w:t>Примечание:</w:t>
      </w:r>
      <w:r w:rsidRPr="00EC6328">
        <w:rPr>
          <w:spacing w:val="-3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</w:t>
      </w:r>
      <w:r w:rsidRPr="00EC6328">
        <w:rPr>
          <w:spacing w:val="-3"/>
        </w:rPr>
        <w:t>и</w:t>
      </w:r>
      <w:r w:rsidRPr="00EC6328">
        <w:rPr>
          <w:spacing w:val="-3"/>
        </w:rPr>
        <w:t>за ответа, самоанализ, предложение оценки.</w:t>
      </w:r>
    </w:p>
    <w:p w:rsidR="00AB532B" w:rsidRPr="00EC6328" w:rsidRDefault="00AB532B" w:rsidP="00AB532B">
      <w:pPr>
        <w:ind w:firstLine="567"/>
        <w:jc w:val="center"/>
        <w:rPr>
          <w:i/>
          <w:u w:val="single"/>
        </w:rPr>
      </w:pPr>
      <w:proofErr w:type="spellStart"/>
      <w:r w:rsidRPr="00EC6328">
        <w:rPr>
          <w:i/>
          <w:u w:val="single"/>
        </w:rPr>
        <w:t>Аудирование</w:t>
      </w:r>
      <w:proofErr w:type="spellEnd"/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5</w:t>
      </w:r>
      <w:r w:rsidRPr="00EC6328"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</w:t>
      </w:r>
      <w:r w:rsidRPr="00EC6328">
        <w:t>о</w:t>
      </w:r>
      <w:r w:rsidRPr="00EC6328">
        <w:t>граммным требованиям для каждого класса.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4</w:t>
      </w:r>
      <w:r w:rsidRPr="00EC6328">
        <w:t>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3</w:t>
      </w:r>
      <w:r w:rsidRPr="00EC6328"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</w:t>
      </w:r>
      <w:r w:rsidRPr="00EC6328">
        <w:t>о</w:t>
      </w:r>
      <w:r w:rsidRPr="00EC6328">
        <w:t>граммным требованиям для данного класса.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2</w:t>
      </w:r>
      <w:r w:rsidRPr="00EC6328">
        <w:t>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AB532B" w:rsidRPr="00EC6328" w:rsidRDefault="00AB532B" w:rsidP="00AB532B">
      <w:pPr>
        <w:ind w:firstLine="567"/>
        <w:jc w:val="center"/>
        <w:rPr>
          <w:u w:val="single"/>
        </w:rPr>
      </w:pPr>
    </w:p>
    <w:p w:rsidR="00AB532B" w:rsidRPr="00EC6328" w:rsidRDefault="00AB532B" w:rsidP="00AB532B">
      <w:pPr>
        <w:ind w:firstLine="567"/>
        <w:jc w:val="center"/>
        <w:rPr>
          <w:i/>
          <w:u w:val="single"/>
        </w:rPr>
      </w:pPr>
      <w:r w:rsidRPr="00EC6328">
        <w:rPr>
          <w:i/>
          <w:u w:val="single"/>
        </w:rPr>
        <w:t>Чтение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5</w:t>
      </w:r>
      <w:r w:rsidRPr="00EC6328"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4</w:t>
      </w:r>
      <w:r w:rsidRPr="00EC6328">
        <w:t>» ставится в том случае, если коммуникативная задача решена и при этом учащиеся  поняли и осмыслили содержание прочитанного иноязычного текста за и</w:t>
      </w:r>
      <w:r w:rsidRPr="00EC6328">
        <w:t>с</w:t>
      </w:r>
      <w:r w:rsidRPr="00EC6328">
        <w:t>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</w:t>
      </w:r>
      <w:r w:rsidRPr="00EC6328">
        <w:t>и</w:t>
      </w:r>
      <w:r w:rsidRPr="00EC6328">
        <w:lastRenderedPageBreak/>
        <w:t>ям для данного класса.</w:t>
      </w:r>
    </w:p>
    <w:p w:rsidR="00AB532B" w:rsidRPr="00EC6328" w:rsidRDefault="00AB532B" w:rsidP="00AB532B">
      <w:pPr>
        <w:ind w:firstLine="567"/>
        <w:jc w:val="both"/>
      </w:pPr>
      <w:r w:rsidRPr="00EC6328">
        <w:t>Оценка «</w:t>
      </w:r>
      <w:r w:rsidRPr="00EC6328">
        <w:rPr>
          <w:b/>
        </w:rPr>
        <w:t>3</w:t>
      </w:r>
      <w:r w:rsidRPr="00EC6328">
        <w:t>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AB532B" w:rsidRPr="00EC6328" w:rsidRDefault="00AB532B" w:rsidP="00AB532B">
      <w:pPr>
        <w:ind w:firstLine="567"/>
        <w:jc w:val="both"/>
        <w:rPr>
          <w:b/>
          <w:color w:val="000000"/>
        </w:rPr>
      </w:pPr>
      <w:r w:rsidRPr="00EC6328">
        <w:t>Оценка «</w:t>
      </w:r>
      <w:r w:rsidRPr="00EC6328">
        <w:rPr>
          <w:b/>
        </w:rPr>
        <w:t>2</w:t>
      </w:r>
      <w:r w:rsidRPr="00EC6328">
        <w:t>» ставится в том случае, если коммуникативная задача не решена – учащиеся не  поняли содержание  прочитанного иноязычного текста в объеме,  предусмо</w:t>
      </w:r>
      <w:r w:rsidRPr="00EC6328">
        <w:t>т</w:t>
      </w:r>
      <w:r w:rsidRPr="00EC6328">
        <w:t>ренном заданием, и чтение учащихся не  соответствовало программным требованиям для данного класса.</w:t>
      </w:r>
    </w:p>
    <w:p w:rsidR="00AB532B" w:rsidRPr="00EC6328" w:rsidRDefault="00AB532B" w:rsidP="00AB532B">
      <w:pPr>
        <w:ind w:firstLine="567"/>
        <w:jc w:val="center"/>
        <w:rPr>
          <w:b/>
          <w:bCs/>
        </w:rPr>
      </w:pPr>
      <w:r w:rsidRPr="00EC6328">
        <w:rPr>
          <w:spacing w:val="-3"/>
          <w:u w:val="single"/>
        </w:rPr>
        <w:t>Критерии оценивания самостоятельных письменных и контрольных работ.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«5»</w:t>
      </w:r>
      <w:r w:rsidRPr="00EC6328">
        <w:rPr>
          <w:spacing w:val="-3"/>
        </w:rPr>
        <w:t xml:space="preserve"> - работа выполнена без ошибок и недочетов, допущено не более одного недочета.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«4»</w:t>
      </w:r>
      <w:r w:rsidRPr="00EC6328">
        <w:rPr>
          <w:spacing w:val="-3"/>
        </w:rPr>
        <w:t xml:space="preserve"> - работа выполнена полностью, но в ней допущены:</w:t>
      </w:r>
    </w:p>
    <w:p w:rsidR="00AB532B" w:rsidRPr="00EC6328" w:rsidRDefault="00AB532B" w:rsidP="00122AEF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  <w:jc w:val="both"/>
        <w:rPr>
          <w:spacing w:val="-3"/>
          <w:sz w:val="24"/>
          <w:szCs w:val="24"/>
        </w:rPr>
      </w:pPr>
      <w:r w:rsidRPr="00EC6328">
        <w:rPr>
          <w:spacing w:val="-3"/>
          <w:sz w:val="24"/>
          <w:szCs w:val="24"/>
        </w:rPr>
        <w:t>не более одной негрубой ошибки и один недочёт;</w:t>
      </w:r>
    </w:p>
    <w:p w:rsidR="00AB532B" w:rsidRPr="00EC6328" w:rsidRDefault="00AB532B" w:rsidP="00122AEF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  <w:jc w:val="both"/>
        <w:rPr>
          <w:spacing w:val="-3"/>
          <w:sz w:val="24"/>
          <w:szCs w:val="24"/>
        </w:rPr>
      </w:pPr>
      <w:r w:rsidRPr="00EC6328">
        <w:rPr>
          <w:spacing w:val="-3"/>
          <w:sz w:val="24"/>
          <w:szCs w:val="24"/>
        </w:rPr>
        <w:t>не более двух недочетов.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«3»</w:t>
      </w:r>
      <w:r w:rsidRPr="00EC6328">
        <w:rPr>
          <w:spacing w:val="-3"/>
        </w:rPr>
        <w:t xml:space="preserve"> - ученик правильно выполнил не менее половины работы или допустил:</w:t>
      </w:r>
    </w:p>
    <w:p w:rsidR="00AB532B" w:rsidRPr="00EC6328" w:rsidRDefault="00AB532B" w:rsidP="00122AEF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spacing w:val="-3"/>
        </w:rPr>
      </w:pPr>
      <w:r w:rsidRPr="00EC6328">
        <w:rPr>
          <w:spacing w:val="-3"/>
        </w:rPr>
        <w:t xml:space="preserve">не более двух грубых ошибок; </w:t>
      </w:r>
    </w:p>
    <w:p w:rsidR="00AB532B" w:rsidRPr="00EC6328" w:rsidRDefault="00AB532B" w:rsidP="00122AEF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spacing w:val="-3"/>
        </w:rPr>
      </w:pPr>
      <w:r w:rsidRPr="00EC6328">
        <w:rPr>
          <w:spacing w:val="-3"/>
        </w:rPr>
        <w:t xml:space="preserve">или не более одной грубой и одной негрубой ошибки и одного недочета; </w:t>
      </w:r>
    </w:p>
    <w:p w:rsidR="00AB532B" w:rsidRPr="00EC6328" w:rsidRDefault="00AB532B" w:rsidP="00122AEF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spacing w:val="-3"/>
        </w:rPr>
      </w:pPr>
      <w:r w:rsidRPr="00EC6328">
        <w:rPr>
          <w:spacing w:val="-3"/>
        </w:rPr>
        <w:t xml:space="preserve">или не более двух-трех негрубых ошибок; </w:t>
      </w:r>
    </w:p>
    <w:p w:rsidR="00AB532B" w:rsidRPr="00EC6328" w:rsidRDefault="00AB532B" w:rsidP="00122AEF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spacing w:val="-3"/>
        </w:rPr>
      </w:pPr>
      <w:r w:rsidRPr="00EC6328">
        <w:rPr>
          <w:spacing w:val="-3"/>
        </w:rPr>
        <w:t xml:space="preserve">или одной негрубой ошибки и трех недочетов; </w:t>
      </w:r>
    </w:p>
    <w:p w:rsidR="00AB532B" w:rsidRPr="00EC6328" w:rsidRDefault="00AB532B" w:rsidP="00122AEF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  <w:jc w:val="both"/>
        <w:rPr>
          <w:spacing w:val="-3"/>
          <w:sz w:val="24"/>
          <w:szCs w:val="24"/>
        </w:rPr>
      </w:pPr>
      <w:r w:rsidRPr="00EC6328">
        <w:rPr>
          <w:spacing w:val="-3"/>
          <w:sz w:val="24"/>
          <w:szCs w:val="24"/>
        </w:rPr>
        <w:t>или при отсутствии ошибок, но при наличии четырех-пяти недочетов.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b/>
          <w:spacing w:val="-3"/>
        </w:rPr>
        <w:t>«2»</w:t>
      </w:r>
      <w:r w:rsidRPr="00EC6328">
        <w:rPr>
          <w:spacing w:val="-3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</w:t>
      </w:r>
      <w:r w:rsidRPr="00EC6328">
        <w:rPr>
          <w:spacing w:val="-3"/>
        </w:rPr>
        <w:t>а</w:t>
      </w:r>
      <w:r w:rsidRPr="00EC6328">
        <w:rPr>
          <w:spacing w:val="-3"/>
        </w:rPr>
        <w:t xml:space="preserve">боты. </w:t>
      </w:r>
    </w:p>
    <w:p w:rsidR="00AB532B" w:rsidRPr="00EC6328" w:rsidRDefault="00AB532B" w:rsidP="00AB532B">
      <w:pPr>
        <w:ind w:firstLine="567"/>
        <w:jc w:val="both"/>
        <w:rPr>
          <w:spacing w:val="-3"/>
        </w:rPr>
      </w:pPr>
      <w:r w:rsidRPr="00EC6328">
        <w:rPr>
          <w:spacing w:val="-3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AB532B" w:rsidRPr="00EC6328" w:rsidRDefault="00AB532B" w:rsidP="00AB532B">
      <w:pPr>
        <w:ind w:firstLine="567"/>
        <w:jc w:val="center"/>
        <w:rPr>
          <w:i/>
          <w:u w:val="single"/>
        </w:rPr>
      </w:pPr>
      <w:r w:rsidRPr="00EC6328">
        <w:rPr>
          <w:i/>
          <w:u w:val="single"/>
        </w:rPr>
        <w:t>Инструментарий для оценивания результатов</w:t>
      </w:r>
    </w:p>
    <w:p w:rsidR="00AB532B" w:rsidRPr="00EC6328" w:rsidRDefault="00AB532B" w:rsidP="00AB532B">
      <w:pPr>
        <w:ind w:firstLine="567"/>
        <w:jc w:val="both"/>
      </w:pPr>
      <w:r w:rsidRPr="00EC6328">
        <w:t>Для оценивания результатов работы учащихся предполагается устный индивидуальный и фронтальный опрос почти на каждом уроке, использование тестовых заданий (как в течение всего урока, так и в качестве элемента урока), проверочных работ (на знание грамматики, лексики, проверку умения работать с текстом и т.п.)</w:t>
      </w:r>
    </w:p>
    <w:p w:rsidR="00AB532B" w:rsidRPr="00EC6328" w:rsidRDefault="00AB532B" w:rsidP="00AB532B">
      <w:pPr>
        <w:ind w:firstLine="567"/>
        <w:jc w:val="both"/>
      </w:pPr>
      <w:r w:rsidRPr="00EC6328">
        <w:t>Учебный материал в курсе «</w:t>
      </w:r>
      <w:r w:rsidRPr="00EC6328">
        <w:rPr>
          <w:lang w:val="en-US"/>
        </w:rPr>
        <w:t>Enjoy</w:t>
      </w:r>
      <w:r w:rsidRPr="00EC6328">
        <w:t xml:space="preserve"> </w:t>
      </w:r>
      <w:r w:rsidRPr="00EC6328">
        <w:rPr>
          <w:lang w:val="en-US"/>
        </w:rPr>
        <w:t>English</w:t>
      </w:r>
      <w:r w:rsidRPr="00EC6328">
        <w:t>» для 8 класса структурирован по учебным четвертям и состоит из 4 разделов. В конце каждого раздела имеются задания для самоконтроля учащихся «</w:t>
      </w:r>
      <w:r w:rsidRPr="00EC6328">
        <w:rPr>
          <w:lang w:val="en-US"/>
        </w:rPr>
        <w:t>Progress</w:t>
      </w:r>
      <w:r w:rsidRPr="00EC6328">
        <w:t xml:space="preserve"> </w:t>
      </w:r>
      <w:r w:rsidRPr="00EC6328">
        <w:rPr>
          <w:lang w:val="en-US"/>
        </w:rPr>
        <w:t>Check</w:t>
      </w:r>
      <w:r w:rsidRPr="00EC6328">
        <w:t xml:space="preserve">». Контроль </w:t>
      </w:r>
      <w:proofErr w:type="spellStart"/>
      <w:r w:rsidRPr="00EC6328">
        <w:t>сформированности</w:t>
      </w:r>
      <w:proofErr w:type="spellEnd"/>
      <w:r w:rsidRPr="00EC6328"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 </w:t>
      </w:r>
    </w:p>
    <w:p w:rsidR="00AB532B" w:rsidRPr="00EC6328" w:rsidRDefault="00AB532B" w:rsidP="00AB532B">
      <w:pPr>
        <w:ind w:firstLine="567"/>
        <w:jc w:val="both"/>
      </w:pPr>
      <w:r w:rsidRPr="00EC6328">
        <w:t xml:space="preserve">Формы промежуточного и итогового контроля: лексико-грамматические тесты, письменные контрольные работы, проектная деятельность, устный опрос. </w:t>
      </w:r>
    </w:p>
    <w:p w:rsidR="00AB532B" w:rsidRPr="00EC6328" w:rsidRDefault="00AB532B" w:rsidP="00AB532B">
      <w:pPr>
        <w:ind w:firstLine="567"/>
        <w:jc w:val="both"/>
      </w:pPr>
      <w:r w:rsidRPr="00EC6328">
        <w:t>Используются следующие типы лексико-грамматических заданий: на нахождение соответствия, альтернативного выбора, множественного выбора, на завершение недо</w:t>
      </w:r>
      <w:r w:rsidRPr="00EC6328">
        <w:t>с</w:t>
      </w:r>
      <w:r w:rsidRPr="00EC6328">
        <w:t>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p w:rsidR="00AB532B" w:rsidRPr="00EC6328" w:rsidRDefault="00AB532B" w:rsidP="00AB532B">
      <w:pPr>
        <w:rPr>
          <w:b/>
          <w:color w:val="000000"/>
        </w:rPr>
      </w:pPr>
    </w:p>
    <w:p w:rsidR="00AB532B" w:rsidRPr="00EC6328" w:rsidRDefault="00AB532B" w:rsidP="001706A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C6328">
        <w:rPr>
          <w:b/>
          <w:bCs/>
          <w:color w:val="000000"/>
        </w:rPr>
        <w:t>Выполнение  тестовых заданий</w:t>
      </w:r>
      <w:r w:rsidRPr="00EC6328">
        <w:rPr>
          <w:color w:val="000000"/>
        </w:rPr>
        <w:t xml:space="preserve">  оценивается по следующей схеме:</w:t>
      </w:r>
    </w:p>
    <w:p w:rsidR="00AB532B" w:rsidRPr="00EC6328" w:rsidRDefault="00AB532B" w:rsidP="00AB532B">
      <w:pPr>
        <w:shd w:val="clear" w:color="auto" w:fill="FFFFFF"/>
        <w:spacing w:before="100" w:beforeAutospacing="1" w:after="100" w:afterAutospacing="1"/>
        <w:ind w:firstLine="500"/>
        <w:jc w:val="both"/>
        <w:rPr>
          <w:color w:val="000000"/>
        </w:rPr>
      </w:pPr>
      <w:r w:rsidRPr="00EC6328">
        <w:rPr>
          <w:color w:val="000000"/>
        </w:rPr>
        <w:t>выполнено       менее 50 % - «2»</w:t>
      </w:r>
    </w:p>
    <w:p w:rsidR="00AB532B" w:rsidRPr="00EC6328" w:rsidRDefault="00AB532B" w:rsidP="00AB532B">
      <w:pPr>
        <w:shd w:val="clear" w:color="auto" w:fill="FFFFFF"/>
        <w:spacing w:before="100" w:beforeAutospacing="1" w:after="100" w:afterAutospacing="1"/>
        <w:ind w:firstLine="500"/>
        <w:jc w:val="both"/>
      </w:pPr>
      <w:r w:rsidRPr="00EC6328">
        <w:rPr>
          <w:color w:val="000000"/>
        </w:rPr>
        <w:t xml:space="preserve">                         50 - 69%  -  «3»  </w:t>
      </w:r>
    </w:p>
    <w:p w:rsidR="00AB532B" w:rsidRPr="00EC6328" w:rsidRDefault="00AB532B" w:rsidP="00AB532B">
      <w:pPr>
        <w:spacing w:before="100" w:beforeAutospacing="1" w:after="100" w:afterAutospacing="1"/>
        <w:ind w:firstLine="500"/>
        <w:jc w:val="both"/>
      </w:pPr>
      <w:r w:rsidRPr="00EC6328">
        <w:rPr>
          <w:color w:val="000000"/>
        </w:rPr>
        <w:tab/>
      </w:r>
      <w:r w:rsidRPr="00EC6328">
        <w:rPr>
          <w:color w:val="000000"/>
        </w:rPr>
        <w:tab/>
        <w:t xml:space="preserve">             70 - 89%  -  «4»</w:t>
      </w:r>
    </w:p>
    <w:p w:rsidR="00AB532B" w:rsidRPr="00EC6328" w:rsidRDefault="00AB532B" w:rsidP="00AB532B">
      <w:pPr>
        <w:spacing w:before="100" w:beforeAutospacing="1" w:after="100" w:afterAutospacing="1"/>
        <w:ind w:firstLine="500"/>
        <w:jc w:val="both"/>
      </w:pPr>
      <w:r w:rsidRPr="00EC6328">
        <w:rPr>
          <w:color w:val="000000"/>
        </w:rPr>
        <w:tab/>
      </w:r>
      <w:r w:rsidRPr="00EC6328">
        <w:rPr>
          <w:color w:val="000000"/>
        </w:rPr>
        <w:tab/>
        <w:t xml:space="preserve">             90-100%  -  «5»</w:t>
      </w:r>
    </w:p>
    <w:p w:rsidR="0053184F" w:rsidRPr="00F76EBB" w:rsidRDefault="0053184F" w:rsidP="0053184F">
      <w:pPr>
        <w:pStyle w:val="af"/>
        <w:rPr>
          <w:rFonts w:ascii="Times New Roman" w:hAnsi="Times New Roman"/>
          <w:b/>
          <w:sz w:val="20"/>
          <w:szCs w:val="20"/>
          <w:lang w:val="ru-RU"/>
        </w:rPr>
      </w:pPr>
    </w:p>
    <w:p w:rsidR="0053184F" w:rsidRPr="00F76EBB" w:rsidRDefault="0053184F" w:rsidP="0053184F">
      <w:pPr>
        <w:pStyle w:val="af"/>
        <w:rPr>
          <w:rFonts w:ascii="Times New Roman" w:hAnsi="Times New Roman"/>
          <w:b/>
          <w:sz w:val="20"/>
          <w:szCs w:val="20"/>
          <w:lang w:val="ru-RU"/>
        </w:rPr>
      </w:pPr>
    </w:p>
    <w:p w:rsidR="001706A7" w:rsidRPr="00F76EBB" w:rsidRDefault="001706A7" w:rsidP="001706A7">
      <w:pPr>
        <w:pStyle w:val="Default"/>
      </w:pPr>
    </w:p>
    <w:p w:rsidR="001706A7" w:rsidRPr="00F76EBB" w:rsidRDefault="001706A7" w:rsidP="001706A7">
      <w:pPr>
        <w:pStyle w:val="Default"/>
        <w:rPr>
          <w:sz w:val="28"/>
          <w:szCs w:val="28"/>
        </w:rPr>
      </w:pPr>
      <w:r w:rsidRPr="00F76EBB">
        <w:t xml:space="preserve"> </w:t>
      </w:r>
      <w:r w:rsidRPr="00F76EBB">
        <w:rPr>
          <w:b/>
          <w:bCs/>
          <w:sz w:val="28"/>
          <w:szCs w:val="28"/>
        </w:rPr>
        <w:t xml:space="preserve">Спецификация </w:t>
      </w:r>
      <w:r w:rsidRPr="00F76EBB">
        <w:rPr>
          <w:sz w:val="28"/>
          <w:szCs w:val="28"/>
        </w:rPr>
        <w:t xml:space="preserve"> </w:t>
      </w:r>
      <w:r w:rsidRPr="00F76EBB">
        <w:rPr>
          <w:b/>
          <w:bCs/>
          <w:sz w:val="28"/>
          <w:szCs w:val="28"/>
        </w:rPr>
        <w:t>диагностической работы по английскому языку для 7 класса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1. Назначение диагностической работы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Диагностическая работа проводится с целью определения соответствия уровня усвоения учащимися 7 классов предметного содержания курса по английскому языку по программе основной школы и выявления элементов содержания, вызывающих наибольшие затруднения.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2. Документы, определяющие содержание и структуру проверочной работы.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– Федеральный компонент государственного стандарта общего образования по иностранным языкам (Приказ Минобразования России от 05.03.2004 г. № 1089).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– О сертификации качества педагогических тестовых материалов (Приказ Минобразования России от 17.04.2000 г. № 1122).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– Примерные программы по учебным предметам. Иностранный язык. 5-9 классы.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– 2-е изд. – М.: Просвещение, 2010. (Стандарты второго поколения)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>– Примерные программы по иностранным языкам // Новые государственные стандарты по иностранному языку 2-11 классы / Образование в документах и ко</w:t>
      </w:r>
      <w:r w:rsidRPr="00F76EBB">
        <w:rPr>
          <w:sz w:val="22"/>
          <w:szCs w:val="22"/>
        </w:rPr>
        <w:t>м</w:t>
      </w:r>
      <w:r w:rsidRPr="00F76EBB">
        <w:rPr>
          <w:sz w:val="22"/>
          <w:szCs w:val="22"/>
        </w:rPr>
        <w:t xml:space="preserve">ментариях. – М.: АСТ. </w:t>
      </w:r>
      <w:proofErr w:type="spellStart"/>
      <w:r w:rsidRPr="00F76EBB">
        <w:rPr>
          <w:sz w:val="22"/>
          <w:szCs w:val="22"/>
        </w:rPr>
        <w:t>Астрель</w:t>
      </w:r>
      <w:proofErr w:type="spellEnd"/>
      <w:r w:rsidRPr="00F76EBB">
        <w:rPr>
          <w:sz w:val="22"/>
          <w:szCs w:val="22"/>
        </w:rPr>
        <w:t xml:space="preserve">, 2004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3. Структура проверочной работы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>Диагностическая работа состоит из письменной части, которая включает в себя следующие разделы</w:t>
      </w:r>
      <w:proofErr w:type="gramStart"/>
      <w:r w:rsidRPr="00F76EBB">
        <w:rPr>
          <w:sz w:val="22"/>
          <w:szCs w:val="22"/>
        </w:rPr>
        <w:t>:</w:t>
      </w:r>
      <w:r w:rsidRPr="00F76EBB">
        <w:rPr>
          <w:b/>
          <w:bCs/>
          <w:sz w:val="22"/>
          <w:szCs w:val="22"/>
        </w:rPr>
        <w:t xml:space="preserve">, </w:t>
      </w:r>
      <w:proofErr w:type="gramEnd"/>
      <w:r w:rsidRPr="00F76EBB">
        <w:rPr>
          <w:b/>
          <w:bCs/>
          <w:sz w:val="22"/>
          <w:szCs w:val="22"/>
        </w:rPr>
        <w:t>лексика, грамматика</w:t>
      </w:r>
      <w:r w:rsidRPr="00F76EBB">
        <w:rPr>
          <w:sz w:val="22"/>
          <w:szCs w:val="22"/>
        </w:rPr>
        <w:t>. Диа</w:t>
      </w:r>
      <w:r w:rsidR="00F76EBB">
        <w:rPr>
          <w:sz w:val="22"/>
          <w:szCs w:val="22"/>
        </w:rPr>
        <w:t>гностическая работа состоит из 4</w:t>
      </w:r>
      <w:r w:rsidRPr="00F76EBB">
        <w:rPr>
          <w:sz w:val="22"/>
          <w:szCs w:val="22"/>
        </w:rPr>
        <w:t xml:space="preserve"> заданий: 1задание на фактическое знание</w:t>
      </w:r>
      <w:r w:rsidR="00F76EBB">
        <w:rPr>
          <w:sz w:val="22"/>
          <w:szCs w:val="22"/>
        </w:rPr>
        <w:t xml:space="preserve"> лексики</w:t>
      </w:r>
      <w:r w:rsidRPr="00F76EBB">
        <w:rPr>
          <w:sz w:val="22"/>
          <w:szCs w:val="22"/>
        </w:rPr>
        <w:t xml:space="preserve">, 2 задания по грамматике - употребление глаголов в правильной форме (раскрыть скобки), нахождение грамматических ошибок. Все задания предполагают краткий ответ. </w:t>
      </w:r>
    </w:p>
    <w:p w:rsidR="0053184F" w:rsidRPr="00F76EBB" w:rsidRDefault="001706A7" w:rsidP="001706A7">
      <w:pPr>
        <w:rPr>
          <w:b/>
          <w:sz w:val="22"/>
          <w:szCs w:val="22"/>
        </w:rPr>
      </w:pPr>
      <w:r w:rsidRPr="00F76EBB">
        <w:rPr>
          <w:sz w:val="22"/>
          <w:szCs w:val="22"/>
        </w:rPr>
        <w:t>В диагностической работе представлены задания базового и повышенного уровня сложности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4. Время выполнения работы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>На выполнение всей</w:t>
      </w:r>
      <w:r w:rsidR="00F76EBB">
        <w:rPr>
          <w:sz w:val="22"/>
          <w:szCs w:val="22"/>
        </w:rPr>
        <w:t xml:space="preserve"> проверочной работы отводится 40</w:t>
      </w:r>
      <w:r w:rsidRPr="00F76EBB">
        <w:rPr>
          <w:sz w:val="22"/>
          <w:szCs w:val="22"/>
        </w:rPr>
        <w:t xml:space="preserve"> минут</w:t>
      </w:r>
      <w:r w:rsidRPr="00F76EBB">
        <w:rPr>
          <w:b/>
          <w:bCs/>
          <w:sz w:val="22"/>
          <w:szCs w:val="22"/>
        </w:rPr>
        <w:t xml:space="preserve">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5. Условия проведения проверочной работы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Дополнительные материалы и оборудование не используются.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b/>
          <w:bCs/>
          <w:sz w:val="22"/>
          <w:szCs w:val="22"/>
        </w:rPr>
        <w:t xml:space="preserve">6. Система оценивания отдельных заданий и работы в целом </w:t>
      </w:r>
    </w:p>
    <w:p w:rsidR="001706A7" w:rsidRPr="00F76EBB" w:rsidRDefault="001706A7" w:rsidP="001706A7">
      <w:pPr>
        <w:pStyle w:val="Default"/>
        <w:rPr>
          <w:sz w:val="22"/>
          <w:szCs w:val="22"/>
        </w:rPr>
      </w:pPr>
      <w:r w:rsidRPr="00F76EBB">
        <w:rPr>
          <w:sz w:val="22"/>
          <w:szCs w:val="22"/>
        </w:rPr>
        <w:t xml:space="preserve">Верное выполнение каждого из заданий </w:t>
      </w:r>
      <w:r w:rsidR="00F76EBB">
        <w:rPr>
          <w:sz w:val="22"/>
          <w:szCs w:val="22"/>
        </w:rPr>
        <w:t>оценивается в 1 балл</w:t>
      </w:r>
      <w:r w:rsidRPr="00F76EBB">
        <w:rPr>
          <w:sz w:val="22"/>
          <w:szCs w:val="22"/>
        </w:rPr>
        <w:t>. Максимальный первичный ба</w:t>
      </w:r>
      <w:r w:rsidR="00F76EBB">
        <w:rPr>
          <w:sz w:val="22"/>
          <w:szCs w:val="22"/>
        </w:rPr>
        <w:t>лл за выполнение всей работы –47</w:t>
      </w:r>
      <w:r w:rsidRPr="00F76EBB">
        <w:rPr>
          <w:sz w:val="22"/>
          <w:szCs w:val="22"/>
        </w:rPr>
        <w:t xml:space="preserve"> баллов. </w:t>
      </w: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  <w:r w:rsidRPr="00F76EBB">
        <w:rPr>
          <w:rFonts w:ascii="Times New Roman" w:hAnsi="Times New Roman"/>
          <w:b/>
          <w:i/>
          <w:lang w:val="ru-RU"/>
        </w:rPr>
        <w:t>Шкала оценивания.</w:t>
      </w:r>
    </w:p>
    <w:tbl>
      <w:tblPr>
        <w:tblW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913"/>
      </w:tblGrid>
      <w:tr w:rsidR="00F76EBB" w:rsidRPr="00F76EBB" w:rsidTr="003E7F49">
        <w:trPr>
          <w:trHeight w:val="505"/>
        </w:trPr>
        <w:tc>
          <w:tcPr>
            <w:tcW w:w="1209" w:type="dxa"/>
          </w:tcPr>
          <w:p w:rsidR="00F76EBB" w:rsidRPr="00F76EBB" w:rsidRDefault="00F76EBB" w:rsidP="003E7F49">
            <w:pPr>
              <w:rPr>
                <w:sz w:val="22"/>
                <w:szCs w:val="22"/>
              </w:rPr>
            </w:pPr>
            <w:r w:rsidRPr="00F76EBB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997" w:type="dxa"/>
          </w:tcPr>
          <w:p w:rsidR="00F76EBB" w:rsidRPr="00F76EBB" w:rsidRDefault="00F76EBB" w:rsidP="003E7F49">
            <w:pPr>
              <w:rPr>
                <w:sz w:val="22"/>
                <w:szCs w:val="22"/>
              </w:rPr>
            </w:pPr>
            <w:r w:rsidRPr="00F76EBB">
              <w:rPr>
                <w:sz w:val="22"/>
                <w:szCs w:val="22"/>
              </w:rPr>
              <w:t>Оценка</w:t>
            </w:r>
          </w:p>
          <w:p w:rsidR="00F76EBB" w:rsidRPr="00F76EBB" w:rsidRDefault="00F76EBB" w:rsidP="003E7F49">
            <w:pPr>
              <w:rPr>
                <w:sz w:val="22"/>
                <w:szCs w:val="22"/>
              </w:rPr>
            </w:pPr>
          </w:p>
        </w:tc>
      </w:tr>
      <w:tr w:rsidR="00F76EBB" w:rsidRPr="00F76EBB" w:rsidTr="003E7F49">
        <w:trPr>
          <w:trHeight w:val="243"/>
        </w:trPr>
        <w:tc>
          <w:tcPr>
            <w:tcW w:w="1209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b/>
                <w:sz w:val="22"/>
                <w:szCs w:val="22"/>
              </w:rPr>
              <w:t xml:space="preserve">   4</w:t>
            </w:r>
            <w:r w:rsidRPr="00F76EBB">
              <w:rPr>
                <w:b/>
                <w:sz w:val="22"/>
                <w:szCs w:val="22"/>
                <w:lang w:val="en-US"/>
              </w:rPr>
              <w:t>6-47</w:t>
            </w:r>
          </w:p>
        </w:tc>
        <w:tc>
          <w:tcPr>
            <w:tcW w:w="997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sz w:val="22"/>
                <w:szCs w:val="22"/>
                <w:lang w:val="en-US"/>
              </w:rPr>
              <w:t xml:space="preserve">   </w:t>
            </w:r>
            <w:r w:rsidRPr="00F76EBB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F76EBB" w:rsidRPr="00F76EBB" w:rsidTr="003E7F49">
        <w:trPr>
          <w:trHeight w:val="212"/>
        </w:trPr>
        <w:tc>
          <w:tcPr>
            <w:tcW w:w="1209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b/>
                <w:sz w:val="22"/>
                <w:szCs w:val="22"/>
                <w:lang w:val="en-US"/>
              </w:rPr>
              <w:t xml:space="preserve">   40-45</w:t>
            </w:r>
          </w:p>
        </w:tc>
        <w:tc>
          <w:tcPr>
            <w:tcW w:w="997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b/>
                <w:sz w:val="22"/>
                <w:szCs w:val="22"/>
                <w:lang w:val="en-US"/>
              </w:rPr>
              <w:t xml:space="preserve">   4</w:t>
            </w:r>
          </w:p>
        </w:tc>
      </w:tr>
      <w:tr w:rsidR="00F76EBB" w:rsidRPr="00F76EBB" w:rsidTr="003E7F49">
        <w:trPr>
          <w:trHeight w:val="182"/>
        </w:trPr>
        <w:tc>
          <w:tcPr>
            <w:tcW w:w="1209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sz w:val="22"/>
                <w:szCs w:val="22"/>
                <w:lang w:val="en-US"/>
              </w:rPr>
              <w:t xml:space="preserve">   </w:t>
            </w:r>
            <w:r w:rsidRPr="00F76EBB">
              <w:rPr>
                <w:b/>
                <w:sz w:val="22"/>
                <w:szCs w:val="22"/>
                <w:lang w:val="en-US"/>
              </w:rPr>
              <w:t xml:space="preserve">24-39 </w:t>
            </w:r>
          </w:p>
        </w:tc>
        <w:tc>
          <w:tcPr>
            <w:tcW w:w="997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sz w:val="22"/>
                <w:szCs w:val="22"/>
                <w:lang w:val="en-US"/>
              </w:rPr>
              <w:t xml:space="preserve">   </w:t>
            </w:r>
            <w:r w:rsidRPr="00F76EB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F76EBB" w:rsidRPr="00F76EBB" w:rsidTr="003E7F49">
        <w:trPr>
          <w:trHeight w:val="129"/>
        </w:trPr>
        <w:tc>
          <w:tcPr>
            <w:tcW w:w="1209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sz w:val="22"/>
                <w:szCs w:val="22"/>
                <w:lang w:val="en-US"/>
              </w:rPr>
              <w:t xml:space="preserve">      </w:t>
            </w:r>
            <w:r w:rsidRPr="00F76EBB">
              <w:rPr>
                <w:b/>
                <w:sz w:val="22"/>
                <w:szCs w:val="22"/>
                <w:lang w:val="en-US"/>
              </w:rPr>
              <w:t>&lt;24</w:t>
            </w:r>
          </w:p>
        </w:tc>
        <w:tc>
          <w:tcPr>
            <w:tcW w:w="997" w:type="dxa"/>
          </w:tcPr>
          <w:p w:rsidR="00F76EBB" w:rsidRPr="00F76EBB" w:rsidRDefault="00F76EBB" w:rsidP="003E7F49">
            <w:pPr>
              <w:ind w:left="84"/>
              <w:rPr>
                <w:b/>
                <w:sz w:val="22"/>
                <w:szCs w:val="22"/>
                <w:lang w:val="en-US"/>
              </w:rPr>
            </w:pPr>
            <w:r w:rsidRPr="00F76EBB">
              <w:rPr>
                <w:b/>
                <w:sz w:val="22"/>
                <w:szCs w:val="22"/>
                <w:lang w:val="en-US"/>
              </w:rPr>
              <w:t xml:space="preserve">   2</w:t>
            </w:r>
          </w:p>
        </w:tc>
      </w:tr>
    </w:tbl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</w:tblGrid>
      <w:tr w:rsidR="00F76EBB" w:rsidRPr="00F76EBB" w:rsidTr="003E7F49">
        <w:trPr>
          <w:trHeight w:val="3166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76EBB" w:rsidRPr="00F76EBB" w:rsidRDefault="00F76EBB" w:rsidP="003E7F49">
            <w:pPr>
              <w:pStyle w:val="af"/>
              <w:ind w:left="-9"/>
              <w:rPr>
                <w:rFonts w:ascii="Times New Roman" w:hAnsi="Times New Roman"/>
                <w:lang w:val="ru-RU"/>
              </w:rPr>
            </w:pPr>
          </w:p>
          <w:p w:rsidR="00F76EBB" w:rsidRPr="00F76EBB" w:rsidRDefault="00F76EBB" w:rsidP="003E7F49">
            <w:pPr>
              <w:ind w:left="-9"/>
              <w:rPr>
                <w:sz w:val="22"/>
                <w:szCs w:val="22"/>
              </w:rPr>
            </w:pPr>
          </w:p>
        </w:tc>
      </w:tr>
    </w:tbl>
    <w:p w:rsidR="00F76EBB" w:rsidRPr="00F76EBB" w:rsidRDefault="00F76EBB" w:rsidP="00F76EBB">
      <w:pPr>
        <w:rPr>
          <w:b/>
          <w:i/>
          <w:sz w:val="22"/>
          <w:szCs w:val="22"/>
        </w:rPr>
      </w:pPr>
      <w:r w:rsidRPr="00F76EBB">
        <w:rPr>
          <w:b/>
          <w:i/>
          <w:sz w:val="22"/>
          <w:szCs w:val="22"/>
          <w:lang w:val="en-US"/>
        </w:rPr>
        <w:t>Entry</w:t>
      </w:r>
      <w:r w:rsidRPr="00F76EBB">
        <w:rPr>
          <w:b/>
          <w:i/>
          <w:sz w:val="22"/>
          <w:szCs w:val="22"/>
        </w:rPr>
        <w:t xml:space="preserve"> </w:t>
      </w:r>
      <w:r w:rsidRPr="00F76EBB">
        <w:rPr>
          <w:b/>
          <w:i/>
          <w:sz w:val="22"/>
          <w:szCs w:val="22"/>
          <w:lang w:val="en-US"/>
        </w:rPr>
        <w:t>test</w:t>
      </w:r>
      <w:r w:rsidRPr="00F76EBB">
        <w:rPr>
          <w:b/>
          <w:i/>
          <w:sz w:val="22"/>
          <w:szCs w:val="22"/>
        </w:rPr>
        <w:t xml:space="preserve"> (Входная работа по английскому 7 класс)</w:t>
      </w:r>
    </w:p>
    <w:p w:rsidR="00F76EBB" w:rsidRPr="00F76EBB" w:rsidRDefault="00F76EBB" w:rsidP="00F76EBB">
      <w:pPr>
        <w:rPr>
          <w:sz w:val="22"/>
          <w:szCs w:val="22"/>
        </w:rPr>
      </w:pPr>
      <w:proofErr w:type="gramStart"/>
      <w:r w:rsidRPr="00F76EBB">
        <w:rPr>
          <w:b/>
          <w:i/>
          <w:sz w:val="22"/>
          <w:szCs w:val="22"/>
          <w:lang w:val="en-US"/>
        </w:rPr>
        <w:t>I</w:t>
      </w:r>
      <w:r w:rsidRPr="00F76EBB">
        <w:rPr>
          <w:b/>
          <w:i/>
          <w:sz w:val="22"/>
          <w:szCs w:val="22"/>
        </w:rPr>
        <w:t>.Вычеркни то слово, которое ты сочтешь лишним в этих рядах.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1. </w:t>
      </w:r>
      <w:proofErr w:type="gramStart"/>
      <w:r w:rsidRPr="00F76EBB">
        <w:rPr>
          <w:rFonts w:ascii="Times New Roman" w:hAnsi="Times New Roman"/>
        </w:rPr>
        <w:t>car</w:t>
      </w:r>
      <w:proofErr w:type="gramEnd"/>
      <w:r w:rsidRPr="00F76EBB">
        <w:rPr>
          <w:rFonts w:ascii="Times New Roman" w:hAnsi="Times New Roman"/>
        </w:rPr>
        <w:t>, bus, train, dinner, plane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2. </w:t>
      </w:r>
      <w:proofErr w:type="gramStart"/>
      <w:r w:rsidRPr="00F76EBB">
        <w:rPr>
          <w:rFonts w:ascii="Times New Roman" w:hAnsi="Times New Roman"/>
        </w:rPr>
        <w:t>wonderful</w:t>
      </w:r>
      <w:proofErr w:type="gramEnd"/>
      <w:r w:rsidRPr="00F76EBB">
        <w:rPr>
          <w:rFonts w:ascii="Times New Roman" w:hAnsi="Times New Roman"/>
        </w:rPr>
        <w:t>, nice, interesting, good, bad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3. </w:t>
      </w:r>
      <w:proofErr w:type="gramStart"/>
      <w:r w:rsidRPr="00F76EBB">
        <w:rPr>
          <w:rFonts w:ascii="Times New Roman" w:hAnsi="Times New Roman"/>
        </w:rPr>
        <w:t>had</w:t>
      </w:r>
      <w:proofErr w:type="gramEnd"/>
      <w:r w:rsidRPr="00F76EBB">
        <w:rPr>
          <w:rFonts w:ascii="Times New Roman" w:hAnsi="Times New Roman"/>
        </w:rPr>
        <w:t>, go, ran, met, understood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4. </w:t>
      </w:r>
      <w:proofErr w:type="gramStart"/>
      <w:r w:rsidRPr="00F76EBB">
        <w:rPr>
          <w:rFonts w:ascii="Times New Roman" w:hAnsi="Times New Roman"/>
        </w:rPr>
        <w:t>sea</w:t>
      </w:r>
      <w:proofErr w:type="gramEnd"/>
      <w:r w:rsidRPr="00F76EBB">
        <w:rPr>
          <w:rFonts w:ascii="Times New Roman" w:hAnsi="Times New Roman"/>
        </w:rPr>
        <w:t>, see, summer, square, come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>5. Westminster Abbey, the Summer Gardens, the Tower, the House of Parliament, Big Ben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</w:rPr>
      </w:pPr>
      <w:proofErr w:type="spellStart"/>
      <w:proofErr w:type="gramStart"/>
      <w:r w:rsidRPr="00F76EBB">
        <w:rPr>
          <w:rFonts w:ascii="Times New Roman" w:hAnsi="Times New Roman"/>
          <w:b/>
          <w:i/>
        </w:rPr>
        <w:t>II.Выбери</w:t>
      </w:r>
      <w:proofErr w:type="spellEnd"/>
      <w:r w:rsidRPr="00F76EBB">
        <w:rPr>
          <w:rFonts w:ascii="Times New Roman" w:hAnsi="Times New Roman"/>
          <w:b/>
          <w:i/>
        </w:rPr>
        <w:t xml:space="preserve"> </w:t>
      </w:r>
      <w:proofErr w:type="spellStart"/>
      <w:r w:rsidRPr="00F76EBB">
        <w:rPr>
          <w:rFonts w:ascii="Times New Roman" w:hAnsi="Times New Roman"/>
          <w:b/>
          <w:i/>
        </w:rPr>
        <w:t>правильное</w:t>
      </w:r>
      <w:proofErr w:type="spellEnd"/>
      <w:r w:rsidRPr="00F76EBB">
        <w:rPr>
          <w:rFonts w:ascii="Times New Roman" w:hAnsi="Times New Roman"/>
          <w:b/>
          <w:i/>
        </w:rPr>
        <w:t xml:space="preserve"> </w:t>
      </w:r>
      <w:proofErr w:type="spellStart"/>
      <w:r w:rsidRPr="00F76EBB">
        <w:rPr>
          <w:rFonts w:ascii="Times New Roman" w:hAnsi="Times New Roman"/>
          <w:b/>
          <w:i/>
        </w:rPr>
        <w:t>слово</w:t>
      </w:r>
      <w:proofErr w:type="spellEnd"/>
      <w:r w:rsidRPr="00F76EBB">
        <w:rPr>
          <w:rFonts w:ascii="Times New Roman" w:hAnsi="Times New Roman"/>
          <w:b/>
          <w:i/>
        </w:rPr>
        <w:t>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</w:rPr>
      </w:pPr>
    </w:p>
    <w:p w:rsidR="00F76EBB" w:rsidRPr="00F76EBB" w:rsidRDefault="00F76EBB" w:rsidP="00122AEF">
      <w:pPr>
        <w:pStyle w:val="af"/>
        <w:numPr>
          <w:ilvl w:val="0"/>
          <w:numId w:val="37"/>
        </w:numPr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Jane is ……….. </w:t>
      </w:r>
      <w:proofErr w:type="gramStart"/>
      <w:r w:rsidRPr="00F76EBB">
        <w:rPr>
          <w:rFonts w:ascii="Times New Roman" w:hAnsi="Times New Roman"/>
        </w:rPr>
        <w:t>in</w:t>
      </w:r>
      <w:proofErr w:type="gramEnd"/>
      <w:r w:rsidRPr="00F76EBB">
        <w:rPr>
          <w:rFonts w:ascii="Times New Roman" w:hAnsi="Times New Roman"/>
        </w:rPr>
        <w:t xml:space="preserve"> a bank.</w:t>
      </w:r>
    </w:p>
    <w:p w:rsidR="00F76EBB" w:rsidRPr="00F76EBB" w:rsidRDefault="00F76EBB" w:rsidP="00F76EBB">
      <w:pPr>
        <w:pStyle w:val="af"/>
        <w:ind w:left="72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a)work</w:t>
      </w:r>
      <w:proofErr w:type="gramEnd"/>
      <w:r w:rsidRPr="00F76EBB">
        <w:rPr>
          <w:rFonts w:ascii="Times New Roman" w:hAnsi="Times New Roman"/>
        </w:rPr>
        <w:t xml:space="preserve">        b) working</w:t>
      </w:r>
    </w:p>
    <w:p w:rsidR="00F76EBB" w:rsidRPr="00F76EBB" w:rsidRDefault="00F76EBB" w:rsidP="00122AEF">
      <w:pPr>
        <w:pStyle w:val="af"/>
        <w:numPr>
          <w:ilvl w:val="0"/>
          <w:numId w:val="37"/>
        </w:numPr>
        <w:rPr>
          <w:rFonts w:ascii="Times New Roman" w:hAnsi="Times New Roman"/>
        </w:rPr>
      </w:pPr>
      <w:r w:rsidRPr="00F76EBB">
        <w:rPr>
          <w:rFonts w:ascii="Times New Roman" w:hAnsi="Times New Roman"/>
        </w:rPr>
        <w:t>Joan’s brother ……………….. Paris soon.</w:t>
      </w:r>
    </w:p>
    <w:p w:rsidR="00F76EBB" w:rsidRPr="00F76EBB" w:rsidRDefault="00F76EBB" w:rsidP="00F76EBB">
      <w:pPr>
        <w:pStyle w:val="af"/>
        <w:ind w:left="75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a)</w:t>
      </w:r>
      <w:proofErr w:type="gramEnd"/>
      <w:r w:rsidRPr="00F76EBB">
        <w:rPr>
          <w:rFonts w:ascii="Times New Roman" w:hAnsi="Times New Roman"/>
        </w:rPr>
        <w:t>is going to visit      b) visited</w:t>
      </w:r>
    </w:p>
    <w:p w:rsidR="00F76EBB" w:rsidRPr="00F76EBB" w:rsidRDefault="00F76EBB" w:rsidP="00122AEF">
      <w:pPr>
        <w:pStyle w:val="af"/>
        <w:numPr>
          <w:ilvl w:val="0"/>
          <w:numId w:val="37"/>
        </w:numPr>
        <w:rPr>
          <w:rFonts w:ascii="Times New Roman" w:hAnsi="Times New Roman"/>
        </w:rPr>
      </w:pPr>
      <w:r w:rsidRPr="00F76EBB">
        <w:rPr>
          <w:rFonts w:ascii="Times New Roman" w:hAnsi="Times New Roman"/>
        </w:rPr>
        <w:t>I didn’t ……………. Fred at the party.</w:t>
      </w:r>
    </w:p>
    <w:p w:rsidR="00F76EBB" w:rsidRPr="00F76EBB" w:rsidRDefault="00F76EBB" w:rsidP="00F76EBB">
      <w:pPr>
        <w:pStyle w:val="af"/>
        <w:ind w:left="720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a) </w:t>
      </w:r>
      <w:proofErr w:type="gramStart"/>
      <w:r w:rsidRPr="00F76EBB">
        <w:rPr>
          <w:rFonts w:ascii="Times New Roman" w:hAnsi="Times New Roman"/>
        </w:rPr>
        <w:t>see</w:t>
      </w:r>
      <w:proofErr w:type="gramEnd"/>
      <w:r w:rsidRPr="00F76EBB">
        <w:rPr>
          <w:rFonts w:ascii="Times New Roman" w:hAnsi="Times New Roman"/>
        </w:rPr>
        <w:t xml:space="preserve">           b) saw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4.   Do you ……………. a bird in the tree?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</w:t>
      </w:r>
      <w:proofErr w:type="gramStart"/>
      <w:r w:rsidRPr="00F76EBB">
        <w:rPr>
          <w:rFonts w:ascii="Times New Roman" w:hAnsi="Times New Roman"/>
        </w:rPr>
        <w:t>a)see</w:t>
      </w:r>
      <w:proofErr w:type="gramEnd"/>
      <w:r w:rsidRPr="00F76EBB">
        <w:rPr>
          <w:rFonts w:ascii="Times New Roman" w:hAnsi="Times New Roman"/>
        </w:rPr>
        <w:t xml:space="preserve">             b)sea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5.   …………. pet is a dog.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</w:t>
      </w:r>
      <w:proofErr w:type="gramStart"/>
      <w:r w:rsidRPr="00F76EBB">
        <w:rPr>
          <w:rFonts w:ascii="Times New Roman" w:hAnsi="Times New Roman"/>
        </w:rPr>
        <w:t>a)</w:t>
      </w:r>
      <w:proofErr w:type="gramEnd"/>
      <w:r w:rsidRPr="00F76EBB">
        <w:rPr>
          <w:rFonts w:ascii="Times New Roman" w:hAnsi="Times New Roman"/>
        </w:rPr>
        <w:t>their           b)there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6.   Big Ben is a big …………. </w:t>
      </w:r>
      <w:proofErr w:type="gramStart"/>
      <w:r w:rsidRPr="00F76EBB">
        <w:rPr>
          <w:rFonts w:ascii="Times New Roman" w:hAnsi="Times New Roman"/>
        </w:rPr>
        <w:t>In London.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</w:t>
      </w:r>
      <w:proofErr w:type="gramStart"/>
      <w:r w:rsidRPr="00F76EBB">
        <w:rPr>
          <w:rFonts w:ascii="Times New Roman" w:hAnsi="Times New Roman"/>
        </w:rPr>
        <w:t>a)clock</w:t>
      </w:r>
      <w:proofErr w:type="gramEnd"/>
      <w:r w:rsidRPr="00F76EBB">
        <w:rPr>
          <w:rFonts w:ascii="Times New Roman" w:hAnsi="Times New Roman"/>
        </w:rPr>
        <w:t xml:space="preserve">           b)watch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7.   Brenda ………….. </w:t>
      </w:r>
      <w:proofErr w:type="gramStart"/>
      <w:r w:rsidRPr="00F76EBB">
        <w:rPr>
          <w:rFonts w:ascii="Times New Roman" w:hAnsi="Times New Roman"/>
        </w:rPr>
        <w:t>grape</w:t>
      </w:r>
      <w:proofErr w:type="gramEnd"/>
      <w:r w:rsidRPr="00F76EBB">
        <w:rPr>
          <w:rFonts w:ascii="Times New Roman" w:hAnsi="Times New Roman"/>
        </w:rPr>
        <w:t xml:space="preserve"> juice for breakfast.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</w:t>
      </w:r>
      <w:proofErr w:type="gramStart"/>
      <w:r w:rsidRPr="00F76EBB">
        <w:rPr>
          <w:rFonts w:ascii="Times New Roman" w:hAnsi="Times New Roman"/>
        </w:rPr>
        <w:t>a)like</w:t>
      </w:r>
      <w:proofErr w:type="gramEnd"/>
      <w:r w:rsidRPr="00F76EBB">
        <w:rPr>
          <w:rFonts w:ascii="Times New Roman" w:hAnsi="Times New Roman"/>
        </w:rPr>
        <w:t xml:space="preserve">              b)likes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8.   Sally ……………. a lot of friends at school.</w:t>
      </w:r>
    </w:p>
    <w:p w:rsidR="00F76EBB" w:rsidRPr="00F76EBB" w:rsidRDefault="00F76EBB" w:rsidP="00F76EBB">
      <w:pPr>
        <w:pStyle w:val="af"/>
        <w:rPr>
          <w:rFonts w:ascii="Times New Roman" w:hAnsi="Times New Roman"/>
          <w:lang w:val="ru-RU"/>
        </w:rPr>
      </w:pPr>
      <w:r w:rsidRPr="00F76EBB">
        <w:rPr>
          <w:rFonts w:ascii="Times New Roman" w:hAnsi="Times New Roman"/>
        </w:rPr>
        <w:t xml:space="preserve">               </w:t>
      </w:r>
      <w:proofErr w:type="gramStart"/>
      <w:r w:rsidRPr="00F76EBB">
        <w:rPr>
          <w:rFonts w:ascii="Times New Roman" w:hAnsi="Times New Roman"/>
        </w:rPr>
        <w:t>a</w:t>
      </w:r>
      <w:r w:rsidRPr="00F76EBB">
        <w:rPr>
          <w:rFonts w:ascii="Times New Roman" w:hAnsi="Times New Roman"/>
          <w:lang w:val="ru-RU"/>
        </w:rPr>
        <w:t>)</w:t>
      </w:r>
      <w:r w:rsidRPr="00F76EBB">
        <w:rPr>
          <w:rFonts w:ascii="Times New Roman" w:hAnsi="Times New Roman"/>
        </w:rPr>
        <w:t>has</w:t>
      </w:r>
      <w:proofErr w:type="gramEnd"/>
      <w:r w:rsidRPr="00F76EBB">
        <w:rPr>
          <w:rFonts w:ascii="Times New Roman" w:hAnsi="Times New Roman"/>
          <w:lang w:val="ru-RU"/>
        </w:rPr>
        <w:t xml:space="preserve">              </w:t>
      </w:r>
      <w:r w:rsidRPr="00F76EBB">
        <w:rPr>
          <w:rFonts w:ascii="Times New Roman" w:hAnsi="Times New Roman"/>
        </w:rPr>
        <w:t>b</w:t>
      </w:r>
      <w:r w:rsidRPr="00F76EBB">
        <w:rPr>
          <w:rFonts w:ascii="Times New Roman" w:hAnsi="Times New Roman"/>
          <w:lang w:val="ru-RU"/>
        </w:rPr>
        <w:t>)</w:t>
      </w:r>
      <w:r w:rsidRPr="00F76EBB">
        <w:rPr>
          <w:rFonts w:ascii="Times New Roman" w:hAnsi="Times New Roman"/>
        </w:rPr>
        <w:t>have</w:t>
      </w:r>
    </w:p>
    <w:p w:rsidR="00F76EBB" w:rsidRP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  <w:proofErr w:type="gramStart"/>
      <w:r w:rsidRPr="00F76EBB">
        <w:rPr>
          <w:rFonts w:ascii="Times New Roman" w:hAnsi="Times New Roman"/>
          <w:b/>
          <w:i/>
        </w:rPr>
        <w:t>III</w:t>
      </w:r>
      <w:r w:rsidRPr="00F76EBB">
        <w:rPr>
          <w:rFonts w:ascii="Times New Roman" w:hAnsi="Times New Roman"/>
          <w:b/>
          <w:i/>
          <w:lang w:val="ru-RU"/>
        </w:rPr>
        <w:t>.Выбери правильную форму глагола.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  <w:lang w:val="ru-RU"/>
        </w:rPr>
        <w:t xml:space="preserve">    </w:t>
      </w:r>
      <w:r w:rsidRPr="00F76EBB">
        <w:rPr>
          <w:rFonts w:ascii="Times New Roman" w:hAnsi="Times New Roman"/>
        </w:rPr>
        <w:t xml:space="preserve">Tom and Tim are brothers. </w:t>
      </w:r>
      <w:proofErr w:type="gramStart"/>
      <w:r w:rsidRPr="00F76EBB">
        <w:rPr>
          <w:rFonts w:ascii="Times New Roman" w:hAnsi="Times New Roman"/>
        </w:rPr>
        <w:t>Yesterday morning the boys (be) ……………… in the kitchen.</w:t>
      </w:r>
      <w:proofErr w:type="gramEnd"/>
      <w:r w:rsidRPr="00F76EBB">
        <w:rPr>
          <w:rFonts w:ascii="Times New Roman" w:hAnsi="Times New Roman"/>
        </w:rPr>
        <w:t xml:space="preserve"> Tim (make) 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……………… sandwiches for breakfast and (give) …………… them to Tom. </w:t>
      </w:r>
      <w:proofErr w:type="gramStart"/>
      <w:r w:rsidRPr="00F76EBB">
        <w:rPr>
          <w:rFonts w:ascii="Times New Roman" w:hAnsi="Times New Roman"/>
        </w:rPr>
        <w:t>Tom (be) ……………. happy.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He (love) ……………. sandwiches very much. After breakfast the brothers (go) …………….. </w:t>
      </w:r>
      <w:proofErr w:type="gramStart"/>
      <w:r w:rsidRPr="00F76EBB">
        <w:rPr>
          <w:rFonts w:ascii="Times New Roman" w:hAnsi="Times New Roman"/>
        </w:rPr>
        <w:t>into</w:t>
      </w:r>
      <w:proofErr w:type="gramEnd"/>
      <w:r w:rsidRPr="00F76EBB">
        <w:rPr>
          <w:rFonts w:ascii="Times New Roman" w:hAnsi="Times New Roman"/>
        </w:rPr>
        <w:t xml:space="preserve"> the street. They (walk) ………………… for five minutes and (meet) ……………… Alice. </w:t>
      </w:r>
      <w:proofErr w:type="gramStart"/>
      <w:r w:rsidRPr="00F76EBB">
        <w:rPr>
          <w:rFonts w:ascii="Times New Roman" w:hAnsi="Times New Roman"/>
        </w:rPr>
        <w:t>Alice (have) …………… a letter in her hand.</w:t>
      </w:r>
      <w:proofErr w:type="gramEnd"/>
      <w:r w:rsidRPr="00F76EBB">
        <w:rPr>
          <w:rFonts w:ascii="Times New Roman" w:hAnsi="Times New Roman"/>
        </w:rPr>
        <w:t xml:space="preserve"> She (send) ………….. </w:t>
      </w:r>
      <w:proofErr w:type="gramStart"/>
      <w:r w:rsidRPr="00F76EBB">
        <w:rPr>
          <w:rFonts w:ascii="Times New Roman" w:hAnsi="Times New Roman"/>
        </w:rPr>
        <w:t>it</w:t>
      </w:r>
      <w:proofErr w:type="gramEnd"/>
      <w:r w:rsidRPr="00F76EBB">
        <w:rPr>
          <w:rFonts w:ascii="Times New Roman" w:hAnsi="Times New Roman"/>
        </w:rPr>
        <w:t xml:space="preserve"> and the friends (go) …………….. </w:t>
      </w:r>
      <w:proofErr w:type="gramStart"/>
      <w:r w:rsidRPr="00F76EBB">
        <w:rPr>
          <w:rFonts w:ascii="Times New Roman" w:hAnsi="Times New Roman"/>
        </w:rPr>
        <w:t>to</w:t>
      </w:r>
      <w:proofErr w:type="gramEnd"/>
      <w:r w:rsidRPr="00F76EBB">
        <w:rPr>
          <w:rFonts w:ascii="Times New Roman" w:hAnsi="Times New Roman"/>
        </w:rPr>
        <w:t xml:space="preserve"> the museum. They (come) ……………. to the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museum</w:t>
      </w:r>
      <w:proofErr w:type="gramEnd"/>
      <w:r w:rsidRPr="00F76EBB">
        <w:rPr>
          <w:rFonts w:ascii="Times New Roman" w:hAnsi="Times New Roman"/>
        </w:rPr>
        <w:t xml:space="preserve"> at 12 o’clock in the afternoon.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  <w:r w:rsidRPr="00F76EBB">
        <w:rPr>
          <w:rFonts w:ascii="Times New Roman" w:hAnsi="Times New Roman"/>
          <w:b/>
          <w:i/>
        </w:rPr>
        <w:t>IV</w:t>
      </w:r>
      <w:r w:rsidRPr="00F76EBB">
        <w:rPr>
          <w:rFonts w:ascii="Times New Roman" w:hAnsi="Times New Roman"/>
          <w:b/>
          <w:i/>
          <w:lang w:val="ru-RU"/>
        </w:rPr>
        <w:t xml:space="preserve">. Найди и исправь ошибки в электронном письме, полученное Дэйвом от </w:t>
      </w:r>
      <w:proofErr w:type="spellStart"/>
      <w:r w:rsidRPr="00F76EBB">
        <w:rPr>
          <w:rFonts w:ascii="Times New Roman" w:hAnsi="Times New Roman"/>
          <w:b/>
          <w:i/>
          <w:lang w:val="ru-RU"/>
        </w:rPr>
        <w:t>Джефа</w:t>
      </w:r>
      <w:proofErr w:type="spellEnd"/>
      <w:r w:rsidRPr="00F76EBB">
        <w:rPr>
          <w:rFonts w:ascii="Times New Roman" w:hAnsi="Times New Roman"/>
          <w:b/>
          <w:i/>
          <w:lang w:val="ru-RU"/>
        </w:rPr>
        <w:t>.</w:t>
      </w: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  <w:r w:rsidRPr="00F76EBB">
        <w:rPr>
          <w:rFonts w:ascii="Times New Roman" w:hAnsi="Times New Roman"/>
          <w:b/>
          <w:i/>
          <w:lang w:val="ru-RU"/>
        </w:rPr>
        <w:t xml:space="preserve">     </w:t>
      </w:r>
    </w:p>
    <w:p w:rsidR="00F76EBB" w:rsidRPr="00F76EBB" w:rsidRDefault="00F76EBB" w:rsidP="00F76EBB">
      <w:pPr>
        <w:pStyle w:val="af"/>
        <w:rPr>
          <w:rFonts w:ascii="Times New Roman" w:hAnsi="Times New Roman"/>
          <w:lang w:val="ru-RU"/>
        </w:rPr>
      </w:pPr>
      <w:r w:rsidRPr="00F76EBB">
        <w:rPr>
          <w:rFonts w:ascii="Times New Roman" w:hAnsi="Times New Roman"/>
          <w:lang w:val="ru-RU"/>
        </w:rPr>
        <w:t xml:space="preserve">    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  <w:lang w:val="ru-RU"/>
        </w:rPr>
        <w:t xml:space="preserve">       </w:t>
      </w:r>
      <w:r w:rsidRPr="00F76EBB">
        <w:rPr>
          <w:rFonts w:ascii="Times New Roman" w:hAnsi="Times New Roman"/>
        </w:rPr>
        <w:t>Dear friend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 Where </w:t>
      </w:r>
      <w:proofErr w:type="gramStart"/>
      <w:r w:rsidRPr="00F76EBB">
        <w:rPr>
          <w:rFonts w:ascii="Times New Roman" w:hAnsi="Times New Roman"/>
        </w:rPr>
        <w:t>are you and what</w:t>
      </w:r>
      <w:proofErr w:type="gramEnd"/>
      <w:r w:rsidRPr="00F76EBB">
        <w:rPr>
          <w:rFonts w:ascii="Times New Roman" w:hAnsi="Times New Roman"/>
        </w:rPr>
        <w:t xml:space="preserve"> are you doing?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proofErr w:type="spellStart"/>
      <w:proofErr w:type="gramStart"/>
      <w:r w:rsidRPr="00F76EBB">
        <w:rPr>
          <w:rFonts w:ascii="Times New Roman" w:hAnsi="Times New Roman"/>
        </w:rPr>
        <w:t>i’m</w:t>
      </w:r>
      <w:proofErr w:type="spellEnd"/>
      <w:proofErr w:type="gramEnd"/>
      <w:r w:rsidRPr="00F76EBB">
        <w:rPr>
          <w:rFonts w:ascii="Times New Roman" w:hAnsi="Times New Roman"/>
        </w:rPr>
        <w:t xml:space="preserve"> write this letter to you and listened to some music.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It’s a new disk. The </w:t>
      </w:r>
      <w:proofErr w:type="gramStart"/>
      <w:r w:rsidRPr="00F76EBB">
        <w:rPr>
          <w:rFonts w:ascii="Times New Roman" w:hAnsi="Times New Roman"/>
        </w:rPr>
        <w:t>disk were</w:t>
      </w:r>
      <w:proofErr w:type="gramEnd"/>
      <w:r w:rsidRPr="00F76EBB">
        <w:rPr>
          <w:rFonts w:ascii="Times New Roman" w:hAnsi="Times New Roman"/>
        </w:rPr>
        <w:t xml:space="preserve"> my birthday present and </w:t>
      </w:r>
      <w:proofErr w:type="spellStart"/>
      <w:r w:rsidRPr="00F76EBB">
        <w:rPr>
          <w:rFonts w:ascii="Times New Roman" w:hAnsi="Times New Roman"/>
        </w:rPr>
        <w:t>i</w:t>
      </w:r>
      <w:proofErr w:type="spellEnd"/>
      <w:r w:rsidRPr="00F76EBB">
        <w:rPr>
          <w:rFonts w:ascii="Times New Roman" w:hAnsi="Times New Roman"/>
        </w:rPr>
        <w:t xml:space="preserve"> likes it very much. My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birthday</w:t>
      </w:r>
      <w:proofErr w:type="gramEnd"/>
      <w:r w:rsidRPr="00F76EBB">
        <w:rPr>
          <w:rFonts w:ascii="Times New Roman" w:hAnsi="Times New Roman"/>
        </w:rPr>
        <w:t xml:space="preserve"> was last </w:t>
      </w:r>
      <w:proofErr w:type="spellStart"/>
      <w:r w:rsidRPr="00F76EBB">
        <w:rPr>
          <w:rFonts w:ascii="Times New Roman" w:hAnsi="Times New Roman"/>
        </w:rPr>
        <w:t>saturday</w:t>
      </w:r>
      <w:proofErr w:type="spellEnd"/>
      <w:r w:rsidRPr="00F76EBB">
        <w:rPr>
          <w:rFonts w:ascii="Times New Roman" w:hAnsi="Times New Roman"/>
        </w:rPr>
        <w:t>. It was a warm and sunny day and my birthday party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was</w:t>
      </w:r>
      <w:proofErr w:type="gramEnd"/>
      <w:r w:rsidRPr="00F76EBB">
        <w:rPr>
          <w:rFonts w:ascii="Times New Roman" w:hAnsi="Times New Roman"/>
        </w:rPr>
        <w:t xml:space="preserve"> in the garden. Mother and father cooking and </w:t>
      </w:r>
      <w:proofErr w:type="spellStart"/>
      <w:r w:rsidRPr="00F76EBB">
        <w:rPr>
          <w:rFonts w:ascii="Times New Roman" w:hAnsi="Times New Roman"/>
        </w:rPr>
        <w:t>i</w:t>
      </w:r>
      <w:proofErr w:type="spellEnd"/>
      <w:r w:rsidRPr="00F76EBB">
        <w:rPr>
          <w:rFonts w:ascii="Times New Roman" w:hAnsi="Times New Roman"/>
        </w:rPr>
        <w:t xml:space="preserve"> helped them. My friends and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I dancing, playing games, and listening to music. </w:t>
      </w:r>
      <w:proofErr w:type="spellStart"/>
      <w:proofErr w:type="gramStart"/>
      <w:r w:rsidRPr="00F76EBB">
        <w:rPr>
          <w:rFonts w:ascii="Times New Roman" w:hAnsi="Times New Roman"/>
        </w:rPr>
        <w:t>i</w:t>
      </w:r>
      <w:proofErr w:type="spellEnd"/>
      <w:proofErr w:type="gramEnd"/>
      <w:r w:rsidRPr="00F76EBB">
        <w:rPr>
          <w:rFonts w:ascii="Times New Roman" w:hAnsi="Times New Roman"/>
        </w:rPr>
        <w:t xml:space="preserve"> enjoyed my birthday party. What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do</w:t>
      </w:r>
      <w:proofErr w:type="gramEnd"/>
      <w:r w:rsidRPr="00F76EBB">
        <w:rPr>
          <w:rFonts w:ascii="Times New Roman" w:hAnsi="Times New Roman"/>
        </w:rPr>
        <w:t xml:space="preserve"> you usually do on your birthday? Was you born in </w:t>
      </w:r>
      <w:proofErr w:type="gramStart"/>
      <w:r w:rsidRPr="00F76EBB">
        <w:rPr>
          <w:rFonts w:ascii="Times New Roman" w:hAnsi="Times New Roman"/>
        </w:rPr>
        <w:t>Spring</w:t>
      </w:r>
      <w:proofErr w:type="gramEnd"/>
      <w:r w:rsidRPr="00F76EBB">
        <w:rPr>
          <w:rFonts w:ascii="Times New Roman" w:hAnsi="Times New Roman"/>
        </w:rPr>
        <w:t>, Summer, Autumn or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Winter?</w:t>
      </w:r>
      <w:proofErr w:type="gramEnd"/>
      <w:r w:rsidRPr="00F76EBB">
        <w:rPr>
          <w:rFonts w:ascii="Times New Roman" w:hAnsi="Times New Roman"/>
        </w:rPr>
        <w:t xml:space="preserve"> What is the weather usually like on your birthday? 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Jeff.</w:t>
      </w:r>
    </w:p>
    <w:p w:rsidR="00F76EBB" w:rsidRPr="00F76EBB" w:rsidRDefault="00F76EBB" w:rsidP="00F76EBB">
      <w:pPr>
        <w:pStyle w:val="af"/>
        <w:rPr>
          <w:rFonts w:ascii="Times New Roman" w:hAnsi="Times New Roman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lang w:val="ru-RU"/>
        </w:rPr>
      </w:pP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</w:rPr>
      </w:pPr>
      <w:proofErr w:type="spellStart"/>
      <w:proofErr w:type="gramStart"/>
      <w:r w:rsidRPr="00F76EBB">
        <w:rPr>
          <w:rFonts w:ascii="Times New Roman" w:hAnsi="Times New Roman"/>
          <w:b/>
          <w:i/>
        </w:rPr>
        <w:lastRenderedPageBreak/>
        <w:t>Правильные</w:t>
      </w:r>
      <w:proofErr w:type="spellEnd"/>
      <w:r w:rsidRPr="00F76EBB">
        <w:rPr>
          <w:rFonts w:ascii="Times New Roman" w:hAnsi="Times New Roman"/>
          <w:b/>
          <w:i/>
        </w:rPr>
        <w:t xml:space="preserve"> </w:t>
      </w:r>
      <w:proofErr w:type="spellStart"/>
      <w:r w:rsidRPr="00F76EBB">
        <w:rPr>
          <w:rFonts w:ascii="Times New Roman" w:hAnsi="Times New Roman"/>
          <w:b/>
          <w:i/>
        </w:rPr>
        <w:t>ответы</w:t>
      </w:r>
      <w:proofErr w:type="spellEnd"/>
      <w:r w:rsidRPr="00F76EBB">
        <w:rPr>
          <w:rFonts w:ascii="Times New Roman" w:hAnsi="Times New Roman"/>
          <w:b/>
          <w:i/>
        </w:rPr>
        <w:t>.</w:t>
      </w:r>
      <w:proofErr w:type="gramEnd"/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</w:rPr>
      </w:pPr>
    </w:p>
    <w:p w:rsidR="00F76EBB" w:rsidRPr="00F76EBB" w:rsidRDefault="00F76EBB" w:rsidP="00122AEF">
      <w:pPr>
        <w:pStyle w:val="af"/>
        <w:numPr>
          <w:ilvl w:val="0"/>
          <w:numId w:val="38"/>
        </w:numPr>
        <w:rPr>
          <w:rFonts w:ascii="Times New Roman" w:hAnsi="Times New Roman"/>
          <w:b/>
          <w:i/>
        </w:rPr>
      </w:pPr>
      <w:r w:rsidRPr="00F76EBB">
        <w:rPr>
          <w:rFonts w:ascii="Times New Roman" w:hAnsi="Times New Roman"/>
        </w:rPr>
        <w:t>1. dinner 2.bad 3.go 4.come 5.the Summer Gardens</w:t>
      </w:r>
    </w:p>
    <w:p w:rsidR="00F76EBB" w:rsidRPr="00F76EBB" w:rsidRDefault="00F76EBB" w:rsidP="00122AEF">
      <w:pPr>
        <w:pStyle w:val="af"/>
        <w:numPr>
          <w:ilvl w:val="0"/>
          <w:numId w:val="38"/>
        </w:numPr>
        <w:rPr>
          <w:rFonts w:ascii="Times New Roman" w:hAnsi="Times New Roman"/>
          <w:b/>
          <w:i/>
        </w:rPr>
      </w:pPr>
      <w:r w:rsidRPr="00F76EBB">
        <w:rPr>
          <w:rFonts w:ascii="Times New Roman" w:hAnsi="Times New Roman"/>
        </w:rPr>
        <w:t>1.b  2.a  3.a  4.a  5.a  6.a  7.b  8.a</w:t>
      </w:r>
    </w:p>
    <w:p w:rsidR="00F76EBB" w:rsidRPr="00F76EBB" w:rsidRDefault="00F76EBB" w:rsidP="00122AEF">
      <w:pPr>
        <w:pStyle w:val="af"/>
        <w:numPr>
          <w:ilvl w:val="0"/>
          <w:numId w:val="38"/>
        </w:numPr>
        <w:rPr>
          <w:rFonts w:ascii="Times New Roman" w:hAnsi="Times New Roman"/>
          <w:b/>
          <w:i/>
        </w:rPr>
      </w:pPr>
      <w:r w:rsidRPr="00F76EBB">
        <w:rPr>
          <w:rFonts w:ascii="Times New Roman" w:hAnsi="Times New Roman"/>
        </w:rPr>
        <w:t>were, made, gave, was, love, went, walked, met, had, sent, went, came</w:t>
      </w:r>
    </w:p>
    <w:p w:rsidR="00F76EBB" w:rsidRPr="00F76EBB" w:rsidRDefault="00F76EBB" w:rsidP="00122AEF">
      <w:pPr>
        <w:pStyle w:val="af"/>
        <w:numPr>
          <w:ilvl w:val="0"/>
          <w:numId w:val="38"/>
        </w:numPr>
        <w:rPr>
          <w:rFonts w:ascii="Times New Roman" w:hAnsi="Times New Roman"/>
          <w:b/>
          <w:i/>
        </w:rPr>
      </w:pPr>
      <w:r w:rsidRPr="00F76EBB">
        <w:rPr>
          <w:rFonts w:ascii="Times New Roman" w:hAnsi="Times New Roman"/>
        </w:rPr>
        <w:t xml:space="preserve">Dear </w:t>
      </w:r>
      <w:r w:rsidRPr="00F76EBB">
        <w:rPr>
          <w:rFonts w:ascii="Times New Roman" w:hAnsi="Times New Roman"/>
          <w:b/>
        </w:rPr>
        <w:t>Dave,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Where </w:t>
      </w:r>
      <w:proofErr w:type="gramStart"/>
      <w:r w:rsidRPr="00F76EBB">
        <w:rPr>
          <w:rFonts w:ascii="Times New Roman" w:hAnsi="Times New Roman"/>
        </w:rPr>
        <w:t>are you and what</w:t>
      </w:r>
      <w:proofErr w:type="gramEnd"/>
      <w:r w:rsidRPr="00F76EBB">
        <w:rPr>
          <w:rFonts w:ascii="Times New Roman" w:hAnsi="Times New Roman"/>
        </w:rPr>
        <w:t xml:space="preserve"> are you doing?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r w:rsidRPr="00F76EBB">
        <w:rPr>
          <w:rFonts w:ascii="Times New Roman" w:hAnsi="Times New Roman"/>
          <w:b/>
        </w:rPr>
        <w:t>I’</w:t>
      </w:r>
      <w:r w:rsidRPr="00F76EBB">
        <w:rPr>
          <w:rFonts w:ascii="Times New Roman" w:hAnsi="Times New Roman"/>
        </w:rPr>
        <w:t xml:space="preserve">m </w:t>
      </w:r>
      <w:proofErr w:type="gramStart"/>
      <w:r w:rsidRPr="00F76EBB">
        <w:rPr>
          <w:rFonts w:ascii="Times New Roman" w:hAnsi="Times New Roman"/>
        </w:rPr>
        <w:t>write</w:t>
      </w:r>
      <w:proofErr w:type="gramEnd"/>
      <w:r w:rsidRPr="00F76EBB">
        <w:rPr>
          <w:rFonts w:ascii="Times New Roman" w:hAnsi="Times New Roman"/>
        </w:rPr>
        <w:t xml:space="preserve"> this letter to you and </w:t>
      </w:r>
      <w:r w:rsidRPr="00F76EBB">
        <w:rPr>
          <w:rFonts w:ascii="Times New Roman" w:hAnsi="Times New Roman"/>
          <w:b/>
        </w:rPr>
        <w:t xml:space="preserve">listening </w:t>
      </w:r>
      <w:r w:rsidRPr="00F76EBB">
        <w:rPr>
          <w:rFonts w:ascii="Times New Roman" w:hAnsi="Times New Roman"/>
        </w:rPr>
        <w:t>to some music.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  <w:b/>
        </w:rPr>
      </w:pPr>
      <w:r w:rsidRPr="00F76EBB">
        <w:rPr>
          <w:rFonts w:ascii="Times New Roman" w:hAnsi="Times New Roman"/>
        </w:rPr>
        <w:t>It’s a new disk. The disk</w:t>
      </w:r>
      <w:r w:rsidRPr="00F76EBB">
        <w:rPr>
          <w:rFonts w:ascii="Times New Roman" w:hAnsi="Times New Roman"/>
          <w:b/>
        </w:rPr>
        <w:t xml:space="preserve"> was </w:t>
      </w:r>
      <w:r w:rsidRPr="00F76EBB">
        <w:rPr>
          <w:rFonts w:ascii="Times New Roman" w:hAnsi="Times New Roman"/>
        </w:rPr>
        <w:t xml:space="preserve">my birthday present and </w:t>
      </w:r>
      <w:r w:rsidRPr="00F76EBB">
        <w:rPr>
          <w:rFonts w:ascii="Times New Roman" w:hAnsi="Times New Roman"/>
          <w:b/>
        </w:rPr>
        <w:t>I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  <w:b/>
        </w:rPr>
        <w:t>like</w:t>
      </w:r>
      <w:proofErr w:type="gramEnd"/>
      <w:r w:rsidRPr="00F76EBB">
        <w:rPr>
          <w:rFonts w:ascii="Times New Roman" w:hAnsi="Times New Roman"/>
          <w:b/>
        </w:rPr>
        <w:t xml:space="preserve"> </w:t>
      </w:r>
      <w:r w:rsidRPr="00F76EBB">
        <w:rPr>
          <w:rFonts w:ascii="Times New Roman" w:hAnsi="Times New Roman"/>
        </w:rPr>
        <w:t>it very much. My birthday was last</w:t>
      </w:r>
      <w:r w:rsidRPr="00F76EBB">
        <w:rPr>
          <w:rFonts w:ascii="Times New Roman" w:hAnsi="Times New Roman"/>
          <w:b/>
        </w:rPr>
        <w:t xml:space="preserve"> Saturday</w:t>
      </w:r>
      <w:r w:rsidRPr="00F76EBB">
        <w:rPr>
          <w:rFonts w:ascii="Times New Roman" w:hAnsi="Times New Roman"/>
        </w:rPr>
        <w:t xml:space="preserve">. It was 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a</w:t>
      </w:r>
      <w:proofErr w:type="gramEnd"/>
      <w:r w:rsidRPr="00F76EBB">
        <w:rPr>
          <w:rFonts w:ascii="Times New Roman" w:hAnsi="Times New Roman"/>
        </w:rPr>
        <w:t xml:space="preserve"> warm and sunny day and my birthday party was in the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garden</w:t>
      </w:r>
      <w:proofErr w:type="gramEnd"/>
      <w:r w:rsidRPr="00F76EBB">
        <w:rPr>
          <w:rFonts w:ascii="Times New Roman" w:hAnsi="Times New Roman"/>
        </w:rPr>
        <w:t xml:space="preserve">. Mother and father </w:t>
      </w:r>
      <w:r w:rsidRPr="00F76EBB">
        <w:rPr>
          <w:rFonts w:ascii="Times New Roman" w:hAnsi="Times New Roman"/>
          <w:b/>
        </w:rPr>
        <w:t>cooked</w:t>
      </w:r>
      <w:r w:rsidRPr="00F76EBB">
        <w:rPr>
          <w:rFonts w:ascii="Times New Roman" w:hAnsi="Times New Roman"/>
        </w:rPr>
        <w:t xml:space="preserve"> and </w:t>
      </w:r>
      <w:r w:rsidRPr="00F76EBB">
        <w:rPr>
          <w:rFonts w:ascii="Times New Roman" w:hAnsi="Times New Roman"/>
          <w:b/>
        </w:rPr>
        <w:t xml:space="preserve">I </w:t>
      </w:r>
      <w:r w:rsidRPr="00F76EBB">
        <w:rPr>
          <w:rFonts w:ascii="Times New Roman" w:hAnsi="Times New Roman"/>
        </w:rPr>
        <w:t xml:space="preserve">helped them. 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r w:rsidRPr="00F76EBB">
        <w:rPr>
          <w:rFonts w:ascii="Times New Roman" w:hAnsi="Times New Roman"/>
        </w:rPr>
        <w:t xml:space="preserve">My friends and I </w:t>
      </w:r>
      <w:r w:rsidRPr="00F76EBB">
        <w:rPr>
          <w:rFonts w:ascii="Times New Roman" w:hAnsi="Times New Roman"/>
          <w:b/>
        </w:rPr>
        <w:t>danced</w:t>
      </w:r>
      <w:r w:rsidRPr="00F76EBB">
        <w:rPr>
          <w:rFonts w:ascii="Times New Roman" w:hAnsi="Times New Roman"/>
        </w:rPr>
        <w:t xml:space="preserve">, </w:t>
      </w:r>
      <w:r w:rsidRPr="00F76EBB">
        <w:rPr>
          <w:rFonts w:ascii="Times New Roman" w:hAnsi="Times New Roman"/>
          <w:b/>
        </w:rPr>
        <w:t xml:space="preserve">played </w:t>
      </w:r>
      <w:r w:rsidRPr="00F76EBB">
        <w:rPr>
          <w:rFonts w:ascii="Times New Roman" w:hAnsi="Times New Roman"/>
        </w:rPr>
        <w:t xml:space="preserve">games, and </w:t>
      </w:r>
      <w:r w:rsidRPr="00F76EBB">
        <w:rPr>
          <w:rFonts w:ascii="Times New Roman" w:hAnsi="Times New Roman"/>
          <w:b/>
        </w:rPr>
        <w:t xml:space="preserve">listened </w:t>
      </w:r>
      <w:r w:rsidRPr="00F76EBB">
        <w:rPr>
          <w:rFonts w:ascii="Times New Roman" w:hAnsi="Times New Roman"/>
        </w:rPr>
        <w:t xml:space="preserve">to 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music</w:t>
      </w:r>
      <w:proofErr w:type="gramEnd"/>
      <w:r w:rsidRPr="00F76EBB">
        <w:rPr>
          <w:rFonts w:ascii="Times New Roman" w:hAnsi="Times New Roman"/>
        </w:rPr>
        <w:t xml:space="preserve">. </w:t>
      </w:r>
      <w:r w:rsidRPr="00F76EBB">
        <w:rPr>
          <w:rFonts w:ascii="Times New Roman" w:hAnsi="Times New Roman"/>
          <w:b/>
        </w:rPr>
        <w:t xml:space="preserve">I </w:t>
      </w:r>
      <w:r w:rsidRPr="00F76EBB">
        <w:rPr>
          <w:rFonts w:ascii="Times New Roman" w:hAnsi="Times New Roman"/>
        </w:rPr>
        <w:t xml:space="preserve">enjoyed my birthday party. What do you </w:t>
      </w:r>
      <w:proofErr w:type="gramStart"/>
      <w:r w:rsidRPr="00F76EBB">
        <w:rPr>
          <w:rFonts w:ascii="Times New Roman" w:hAnsi="Times New Roman"/>
        </w:rPr>
        <w:t>usually</w:t>
      </w:r>
      <w:proofErr w:type="gramEnd"/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</w:rPr>
        <w:t>do</w:t>
      </w:r>
      <w:proofErr w:type="gramEnd"/>
      <w:r w:rsidRPr="00F76EBB">
        <w:rPr>
          <w:rFonts w:ascii="Times New Roman" w:hAnsi="Times New Roman"/>
        </w:rPr>
        <w:t xml:space="preserve"> on your birthday?</w:t>
      </w:r>
      <w:r w:rsidRPr="00F76EBB">
        <w:rPr>
          <w:rFonts w:ascii="Times New Roman" w:hAnsi="Times New Roman"/>
          <w:b/>
        </w:rPr>
        <w:t xml:space="preserve"> Were</w:t>
      </w:r>
      <w:r w:rsidRPr="00F76EBB">
        <w:rPr>
          <w:rFonts w:ascii="Times New Roman" w:hAnsi="Times New Roman"/>
        </w:rPr>
        <w:t xml:space="preserve"> you born in </w:t>
      </w:r>
      <w:r w:rsidRPr="00F76EBB">
        <w:rPr>
          <w:rFonts w:ascii="Times New Roman" w:hAnsi="Times New Roman"/>
          <w:b/>
        </w:rPr>
        <w:t>spring</w:t>
      </w:r>
      <w:r w:rsidRPr="00F76EBB">
        <w:rPr>
          <w:rFonts w:ascii="Times New Roman" w:hAnsi="Times New Roman"/>
        </w:rPr>
        <w:t xml:space="preserve">, </w:t>
      </w:r>
      <w:r w:rsidRPr="00F76EBB">
        <w:rPr>
          <w:rFonts w:ascii="Times New Roman" w:hAnsi="Times New Roman"/>
          <w:b/>
        </w:rPr>
        <w:t>summer</w:t>
      </w:r>
      <w:r w:rsidRPr="00F76EBB">
        <w:rPr>
          <w:rFonts w:ascii="Times New Roman" w:hAnsi="Times New Roman"/>
        </w:rPr>
        <w:t>,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</w:rPr>
      </w:pPr>
      <w:proofErr w:type="gramStart"/>
      <w:r w:rsidRPr="00F76EBB">
        <w:rPr>
          <w:rFonts w:ascii="Times New Roman" w:hAnsi="Times New Roman"/>
          <w:b/>
        </w:rPr>
        <w:t>autumn</w:t>
      </w:r>
      <w:proofErr w:type="gramEnd"/>
      <w:r w:rsidRPr="00F76EBB">
        <w:rPr>
          <w:rFonts w:ascii="Times New Roman" w:hAnsi="Times New Roman"/>
          <w:b/>
        </w:rPr>
        <w:t xml:space="preserve"> </w:t>
      </w:r>
      <w:r w:rsidRPr="00F76EBB">
        <w:rPr>
          <w:rFonts w:ascii="Times New Roman" w:hAnsi="Times New Roman"/>
        </w:rPr>
        <w:t>or</w:t>
      </w:r>
      <w:r w:rsidRPr="00F76EBB">
        <w:rPr>
          <w:rFonts w:ascii="Times New Roman" w:hAnsi="Times New Roman"/>
          <w:b/>
        </w:rPr>
        <w:t xml:space="preserve"> winter</w:t>
      </w:r>
      <w:r w:rsidRPr="00F76EBB">
        <w:rPr>
          <w:rFonts w:ascii="Times New Roman" w:hAnsi="Times New Roman"/>
        </w:rPr>
        <w:t>? What is the weather usually like on</w:t>
      </w:r>
    </w:p>
    <w:p w:rsidR="00F76EBB" w:rsidRPr="00F76EBB" w:rsidRDefault="00F76EBB" w:rsidP="00F76EBB">
      <w:pPr>
        <w:pStyle w:val="af"/>
        <w:ind w:left="1080"/>
        <w:rPr>
          <w:rFonts w:ascii="Times New Roman" w:hAnsi="Times New Roman"/>
          <w:lang w:val="ru-RU"/>
        </w:rPr>
      </w:pPr>
      <w:r w:rsidRPr="00F76EBB">
        <w:rPr>
          <w:rFonts w:ascii="Times New Roman" w:hAnsi="Times New Roman"/>
        </w:rPr>
        <w:t xml:space="preserve"> </w:t>
      </w:r>
      <w:proofErr w:type="gramStart"/>
      <w:r w:rsidRPr="00F76EBB">
        <w:rPr>
          <w:rFonts w:ascii="Times New Roman" w:hAnsi="Times New Roman"/>
        </w:rPr>
        <w:t>your</w:t>
      </w:r>
      <w:proofErr w:type="gramEnd"/>
      <w:r w:rsidRPr="00F76EBB">
        <w:rPr>
          <w:rFonts w:ascii="Times New Roman" w:hAnsi="Times New Roman"/>
          <w:lang w:val="ru-RU"/>
        </w:rPr>
        <w:t xml:space="preserve"> </w:t>
      </w:r>
      <w:r w:rsidRPr="00F76EBB">
        <w:rPr>
          <w:rFonts w:ascii="Times New Roman" w:hAnsi="Times New Roman"/>
        </w:rPr>
        <w:t>birthday</w:t>
      </w:r>
      <w:r w:rsidRPr="00F76EBB">
        <w:rPr>
          <w:rFonts w:ascii="Times New Roman" w:hAnsi="Times New Roman"/>
          <w:lang w:val="ru-RU"/>
        </w:rPr>
        <w:t>?</w:t>
      </w: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  <w:r w:rsidRPr="00F76EBB">
        <w:rPr>
          <w:rFonts w:ascii="Times New Roman" w:hAnsi="Times New Roman"/>
          <w:b/>
          <w:lang w:val="ru-RU"/>
        </w:rPr>
        <w:t xml:space="preserve">                       </w:t>
      </w:r>
      <w:r w:rsidRPr="00F76EBB">
        <w:rPr>
          <w:rFonts w:ascii="Times New Roman" w:hAnsi="Times New Roman"/>
          <w:b/>
        </w:rPr>
        <w:t>Jeff</w:t>
      </w:r>
    </w:p>
    <w:p w:rsidR="00F76EBB" w:rsidRPr="00F76EBB" w:rsidRDefault="00F76EBB" w:rsidP="00F76EBB">
      <w:pPr>
        <w:pStyle w:val="af"/>
        <w:rPr>
          <w:rFonts w:ascii="Times New Roman" w:hAnsi="Times New Roman"/>
          <w:b/>
          <w:i/>
          <w:lang w:val="ru-RU"/>
        </w:rPr>
      </w:pPr>
    </w:p>
    <w:p w:rsidR="00F76EBB" w:rsidRPr="000143FB" w:rsidRDefault="00F76EBB" w:rsidP="00F76EBB">
      <w:r w:rsidRPr="000143FB">
        <w:t xml:space="preserve">   </w:t>
      </w:r>
    </w:p>
    <w:p w:rsidR="00D36776" w:rsidRPr="00F76EBB" w:rsidRDefault="00D36776" w:rsidP="00283B83">
      <w:pPr>
        <w:ind w:firstLine="709"/>
        <w:jc w:val="center"/>
        <w:rPr>
          <w:b/>
          <w:sz w:val="24"/>
          <w:szCs w:val="24"/>
          <w:u w:val="single"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  <w:r>
        <w:rPr>
          <w:b/>
        </w:rPr>
        <w:lastRenderedPageBreak/>
        <w:t>Итоговая контрольная работа по английскому языку</w:t>
      </w:r>
    </w:p>
    <w:p w:rsidR="00F76EBB" w:rsidRDefault="00F76EBB" w:rsidP="00F76EBB">
      <w:pPr>
        <w:pStyle w:val="af8"/>
        <w:spacing w:line="360" w:lineRule="auto"/>
        <w:jc w:val="center"/>
        <w:rPr>
          <w:b/>
        </w:rPr>
      </w:pPr>
      <w:r>
        <w:rPr>
          <w:b/>
        </w:rPr>
        <w:t xml:space="preserve">   7 класс.</w:t>
      </w:r>
    </w:p>
    <w:p w:rsidR="00F76EBB" w:rsidRDefault="00F76EBB" w:rsidP="00F76EBB">
      <w:pPr>
        <w:pStyle w:val="af8"/>
        <w:spacing w:line="360" w:lineRule="auto"/>
        <w:jc w:val="center"/>
        <w:rPr>
          <w:b/>
          <w:color w:val="FF0000"/>
        </w:rPr>
      </w:pPr>
    </w:p>
    <w:p w:rsidR="00F76EBB" w:rsidRDefault="00F76EBB" w:rsidP="00F76EBB">
      <w:pPr>
        <w:spacing w:line="360" w:lineRule="auto"/>
        <w:ind w:right="-143" w:firstLine="357"/>
        <w:jc w:val="both"/>
      </w:pPr>
      <w:r>
        <w:rPr>
          <w:b/>
        </w:rPr>
        <w:t xml:space="preserve">Форма проведения: </w:t>
      </w:r>
      <w:r>
        <w:t>лексико-грамматический тест</w:t>
      </w:r>
    </w:p>
    <w:p w:rsidR="00F76EBB" w:rsidRDefault="00F76EBB" w:rsidP="00F76EBB">
      <w:pPr>
        <w:pStyle w:val="af8"/>
        <w:ind w:firstLine="540"/>
        <w:jc w:val="both"/>
      </w:pPr>
      <w:r>
        <w:rPr>
          <w:b/>
        </w:rPr>
        <w:t xml:space="preserve">Формат теста. </w:t>
      </w:r>
      <w:r>
        <w:t xml:space="preserve">Тест состоит из трёх разделов и тридцати четырёх заданий. </w:t>
      </w:r>
    </w:p>
    <w:p w:rsidR="00F76EBB" w:rsidRDefault="00F76EBB" w:rsidP="00F76EBB">
      <w:pPr>
        <w:ind w:firstLine="426"/>
        <w:jc w:val="both"/>
      </w:pPr>
      <w:r>
        <w:rPr>
          <w:u w:val="single"/>
        </w:rPr>
        <w:t xml:space="preserve">Раздел 1 </w:t>
      </w: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>,</w:t>
      </w:r>
      <w:r>
        <w:t xml:space="preserve"> задание (10 утверждений) направлено на выявление навыков </w:t>
      </w:r>
      <w:proofErr w:type="spellStart"/>
      <w:r>
        <w:t>аудирования</w:t>
      </w:r>
      <w:proofErr w:type="spellEnd"/>
      <w:r>
        <w:t xml:space="preserve"> </w:t>
      </w:r>
      <w:proofErr w:type="spellStart"/>
      <w:r>
        <w:t>аудиотекста</w:t>
      </w:r>
      <w:proofErr w:type="spellEnd"/>
      <w:r>
        <w:t xml:space="preserve"> «</w:t>
      </w:r>
      <w:r>
        <w:rPr>
          <w:lang w:val="en-US"/>
        </w:rPr>
        <w:t>School</w:t>
      </w:r>
      <w:r>
        <w:t xml:space="preserve"> </w:t>
      </w:r>
      <w:r>
        <w:rPr>
          <w:lang w:val="en-US"/>
        </w:rPr>
        <w:t>years</w:t>
      </w:r>
      <w:r>
        <w:rPr>
          <w:iCs/>
        </w:rPr>
        <w:t>»</w:t>
      </w:r>
      <w:r>
        <w:t xml:space="preserve"> с пониманием основной идеи текста и запр</w:t>
      </w:r>
      <w:r>
        <w:t>а</w:t>
      </w:r>
      <w:r>
        <w:t xml:space="preserve">шиваемой информации. </w:t>
      </w:r>
    </w:p>
    <w:p w:rsidR="00F76EBB" w:rsidRDefault="00F76EBB" w:rsidP="00F76EBB">
      <w:pPr>
        <w:pStyle w:val="af8"/>
        <w:ind w:firstLine="540"/>
        <w:jc w:val="both"/>
      </w:pPr>
      <w:r>
        <w:rPr>
          <w:u w:val="single"/>
        </w:rPr>
        <w:t>Раздел 2 грамматика, задание</w:t>
      </w:r>
      <w:r>
        <w:t xml:space="preserve"> (5 предложений)</w:t>
      </w:r>
      <w:r>
        <w:rPr>
          <w:b/>
        </w:rPr>
        <w:t xml:space="preserve">,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b/>
        </w:rPr>
        <w:t xml:space="preserve"> </w:t>
      </w:r>
      <w:r>
        <w:t xml:space="preserve">употребить глаголы страдательного залога в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Future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 </w:t>
      </w:r>
      <w:r>
        <w:rPr>
          <w:lang w:val="en-US"/>
        </w:rPr>
        <w:t>Tenses</w:t>
      </w:r>
      <w:r>
        <w:t>;</w:t>
      </w:r>
    </w:p>
    <w:p w:rsidR="00F76EBB" w:rsidRDefault="00F76EBB" w:rsidP="00F76EBB">
      <w:pPr>
        <w:pStyle w:val="af8"/>
        <w:ind w:firstLine="540"/>
        <w:jc w:val="both"/>
      </w:pPr>
      <w:r>
        <w:rPr>
          <w:u w:val="single"/>
        </w:rPr>
        <w:t>Раздел 3 лексика, два лексических задания</w:t>
      </w:r>
      <w:r>
        <w:t xml:space="preserve"> (автоматизация изученных лексических единиц) состоит из двух частей и 14 заданий: </w:t>
      </w:r>
    </w:p>
    <w:p w:rsidR="00F76EBB" w:rsidRDefault="00F76EBB" w:rsidP="00F76EBB">
      <w:pPr>
        <w:pStyle w:val="af8"/>
        <w:ind w:firstLine="540"/>
        <w:jc w:val="both"/>
      </w:pPr>
      <w:r>
        <w:t xml:space="preserve">в 1 задании </w:t>
      </w:r>
      <w:proofErr w:type="gramStart"/>
      <w:r>
        <w:t>обучающимся</w:t>
      </w:r>
      <w:proofErr w:type="gramEnd"/>
      <w:r>
        <w:t xml:space="preserve"> необходимо прочитав определение предмета, расставить  буквы в правильном порядке, получить название предмета, который изучают в школе, и записать его;</w:t>
      </w:r>
    </w:p>
    <w:p w:rsidR="00F76EBB" w:rsidRDefault="00F76EBB" w:rsidP="00F76EBB">
      <w:pPr>
        <w:ind w:firstLine="425"/>
        <w:jc w:val="both"/>
        <w:rPr>
          <w:w w:val="105"/>
        </w:rPr>
      </w:pPr>
      <w:r>
        <w:t>во 2 задании обучающимся необходимо</w:t>
      </w:r>
      <w:r>
        <w:rPr>
          <w:w w:val="105"/>
        </w:rPr>
        <w:t xml:space="preserve"> соотнести  слова на английском языке с их переводом на русском языке, данным в произвольном порядке.</w:t>
      </w:r>
    </w:p>
    <w:p w:rsidR="00F76EBB" w:rsidRDefault="00F76EBB" w:rsidP="00F76EBB">
      <w:pPr>
        <w:pStyle w:val="af8"/>
        <w:ind w:firstLine="360"/>
        <w:jc w:val="both"/>
      </w:pPr>
      <w:r>
        <w:t>Рекомендуется выполнять задания в том порядке, в котором они даны.</w:t>
      </w:r>
    </w:p>
    <w:p w:rsidR="00F76EBB" w:rsidRDefault="00F76EBB" w:rsidP="00F76EBB">
      <w:pPr>
        <w:ind w:left="360" w:hanging="360"/>
        <w:jc w:val="both"/>
      </w:pPr>
      <w:r>
        <w:rPr>
          <w:b/>
        </w:rPr>
        <w:t xml:space="preserve">Продолжительность теста </w:t>
      </w:r>
      <w:r>
        <w:t>– 40 минут.</w:t>
      </w:r>
    </w:p>
    <w:p w:rsidR="00F76EBB" w:rsidRDefault="00F76EBB" w:rsidP="00F76EBB">
      <w:pPr>
        <w:pStyle w:val="af8"/>
        <w:ind w:firstLine="360"/>
        <w:jc w:val="center"/>
        <w:rPr>
          <w:b/>
        </w:rPr>
      </w:pPr>
      <w:r>
        <w:rPr>
          <w:b/>
        </w:rPr>
        <w:t>Критерии оценивания</w:t>
      </w:r>
    </w:p>
    <w:p w:rsidR="00F76EBB" w:rsidRDefault="00F76EBB" w:rsidP="00F76EBB">
      <w:pPr>
        <w:pStyle w:val="af8"/>
        <w:ind w:firstLine="360"/>
        <w:jc w:val="both"/>
      </w:pPr>
      <w:r>
        <w:t xml:space="preserve">За верное выполнение каждого задания с выбором ответа и с дополнением пропуска обучающийся получает 1 балл, за каждый правильный ответ задания 2 (написать предложенные  предложения в страдательном залоге в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Future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 </w:t>
      </w:r>
      <w:r>
        <w:rPr>
          <w:lang w:val="en-US"/>
        </w:rPr>
        <w:t>Tenses</w:t>
      </w:r>
      <w:r>
        <w:t>) – 2 балла.</w:t>
      </w:r>
    </w:p>
    <w:p w:rsidR="00F76EBB" w:rsidRDefault="00F76EBB" w:rsidP="00F76EBB">
      <w:pPr>
        <w:pStyle w:val="af8"/>
        <w:ind w:firstLine="360"/>
        <w:jc w:val="both"/>
      </w:pPr>
      <w:r>
        <w:t xml:space="preserve"> Если в кратком ответе сделана орфографическая ошибка, ответ считается неверным. За неверный ответ или отсутствие ответа выставляется 0 баллов. </w:t>
      </w:r>
    </w:p>
    <w:p w:rsidR="00F76EBB" w:rsidRDefault="00F76EBB" w:rsidP="00F76EBB">
      <w:pPr>
        <w:pStyle w:val="af8"/>
        <w:ind w:firstLine="540"/>
        <w:jc w:val="both"/>
        <w:rPr>
          <w:color w:val="FF0000"/>
        </w:rPr>
      </w:pPr>
    </w:p>
    <w:p w:rsidR="00F76EBB" w:rsidRDefault="00F76EBB" w:rsidP="00F76EBB">
      <w:pPr>
        <w:pStyle w:val="af8"/>
        <w:ind w:firstLine="540"/>
        <w:jc w:val="both"/>
      </w:pPr>
      <w:r>
        <w:rPr>
          <w:b/>
          <w:u w:val="single"/>
        </w:rPr>
        <w:t>Максимальное количество баллов</w:t>
      </w:r>
      <w:r>
        <w:t xml:space="preserve"> – 34 баллов. </w:t>
      </w:r>
    </w:p>
    <w:p w:rsidR="00F76EBB" w:rsidRDefault="00F76EBB" w:rsidP="00F76EBB">
      <w:pPr>
        <w:pStyle w:val="af8"/>
        <w:ind w:firstLine="540"/>
        <w:jc w:val="both"/>
      </w:pPr>
      <w:r>
        <w:t>34 – 31 баллов (100 - 90%) - «5»</w:t>
      </w:r>
    </w:p>
    <w:p w:rsidR="00F76EBB" w:rsidRDefault="00F76EBB" w:rsidP="00F76EBB">
      <w:pPr>
        <w:pStyle w:val="af8"/>
        <w:ind w:firstLine="540"/>
        <w:jc w:val="both"/>
      </w:pPr>
      <w:r>
        <w:t>30 – 24 баллов (70 - 89%) -«4»</w:t>
      </w:r>
    </w:p>
    <w:p w:rsidR="00F76EBB" w:rsidRDefault="00F76EBB" w:rsidP="00F76EBB">
      <w:pPr>
        <w:pStyle w:val="af8"/>
        <w:ind w:firstLine="540"/>
        <w:jc w:val="both"/>
      </w:pPr>
      <w:r>
        <w:t>23 – 17 баллов (50 - 69%)- «3»</w:t>
      </w:r>
    </w:p>
    <w:p w:rsidR="00F76EBB" w:rsidRDefault="00F76EBB" w:rsidP="00F76EBB">
      <w:pPr>
        <w:pStyle w:val="af8"/>
        <w:ind w:firstLine="540"/>
        <w:jc w:val="both"/>
      </w:pPr>
      <w:r>
        <w:t>16 баллов и меньше  (49% и менее) - «2»</w:t>
      </w:r>
    </w:p>
    <w:p w:rsidR="00F76EBB" w:rsidRDefault="00F76EBB" w:rsidP="00F76EBB">
      <w:pPr>
        <w:pStyle w:val="af8"/>
        <w:ind w:firstLine="540"/>
        <w:jc w:val="both"/>
        <w:rPr>
          <w:color w:val="FF0000"/>
        </w:rPr>
      </w:pPr>
    </w:p>
    <w:p w:rsidR="00F76EBB" w:rsidRDefault="00F76EBB" w:rsidP="00F76EBB">
      <w:pPr>
        <w:pStyle w:val="af8"/>
        <w:ind w:firstLine="540"/>
        <w:jc w:val="both"/>
        <w:rPr>
          <w:color w:val="FF0000"/>
        </w:rPr>
      </w:pPr>
    </w:p>
    <w:p w:rsidR="00F76EBB" w:rsidRDefault="00F76EBB" w:rsidP="00F76EBB">
      <w:pPr>
        <w:pStyle w:val="af8"/>
        <w:ind w:firstLine="540"/>
        <w:jc w:val="both"/>
        <w:rPr>
          <w:b/>
          <w:color w:val="FF0000"/>
        </w:rPr>
      </w:pPr>
    </w:p>
    <w:p w:rsidR="00F76EBB" w:rsidRDefault="00F76EBB" w:rsidP="00F76EBB">
      <w:pPr>
        <w:pStyle w:val="af8"/>
        <w:rPr>
          <w:color w:val="FF0000"/>
        </w:rPr>
      </w:pPr>
    </w:p>
    <w:p w:rsidR="00F76EBB" w:rsidRDefault="00F76EBB" w:rsidP="00F76EBB">
      <w:pPr>
        <w:pStyle w:val="af8"/>
        <w:rPr>
          <w:color w:val="FF0000"/>
        </w:rPr>
      </w:pPr>
    </w:p>
    <w:p w:rsidR="00F76EBB" w:rsidRDefault="00F76EBB" w:rsidP="00F76EBB">
      <w:pPr>
        <w:tabs>
          <w:tab w:val="left" w:pos="2580"/>
        </w:tabs>
        <w:jc w:val="center"/>
        <w:rPr>
          <w:b/>
          <w:u w:val="single"/>
        </w:rPr>
      </w:pPr>
    </w:p>
    <w:p w:rsidR="00F76EBB" w:rsidRDefault="00F76EBB" w:rsidP="00F76EBB">
      <w:pPr>
        <w:tabs>
          <w:tab w:val="left" w:pos="2580"/>
        </w:tabs>
        <w:jc w:val="center"/>
        <w:rPr>
          <w:b/>
          <w:u w:val="single"/>
        </w:rPr>
      </w:pPr>
    </w:p>
    <w:p w:rsidR="00F76EBB" w:rsidRDefault="00F76EBB" w:rsidP="00F76EBB">
      <w:pPr>
        <w:tabs>
          <w:tab w:val="left" w:pos="258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Ключи к письменной части</w:t>
      </w:r>
    </w:p>
    <w:p w:rsidR="00F76EBB" w:rsidRDefault="00F76EBB" w:rsidP="00F76EBB">
      <w:pPr>
        <w:tabs>
          <w:tab w:val="left" w:pos="2580"/>
        </w:tabs>
        <w:jc w:val="center"/>
        <w:rPr>
          <w:b/>
          <w:color w:val="FF0000"/>
          <w:u w:val="single"/>
        </w:rPr>
      </w:pPr>
    </w:p>
    <w:tbl>
      <w:tblPr>
        <w:tblW w:w="15564" w:type="dxa"/>
        <w:tblInd w:w="-5" w:type="dxa"/>
        <w:tblLayout w:type="fixed"/>
        <w:tblLook w:val="0000"/>
      </w:tblPr>
      <w:tblGrid>
        <w:gridCol w:w="5236"/>
        <w:gridCol w:w="10328"/>
      </w:tblGrid>
      <w:tr w:rsidR="00F76EBB" w:rsidTr="00F76EBB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Variant-I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Variant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II</w:t>
            </w:r>
          </w:p>
        </w:tc>
      </w:tr>
      <w:tr w:rsidR="00F76EBB" w:rsidRPr="008A0BF3" w:rsidTr="00F76EBB">
        <w:trPr>
          <w:trHeight w:val="285"/>
        </w:trPr>
        <w:tc>
          <w:tcPr>
            <w:tcW w:w="1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spacing w:after="120"/>
              <w:jc w:val="center"/>
              <w:rPr>
                <w:b/>
                <w:w w:val="127"/>
                <w:lang w:val="en-US"/>
              </w:rPr>
            </w:pPr>
            <w:r>
              <w:rPr>
                <w:b/>
                <w:lang w:val="en-US"/>
              </w:rPr>
              <w:t xml:space="preserve">Part I.  </w:t>
            </w:r>
            <w:r>
              <w:rPr>
                <w:b/>
                <w:w w:val="127"/>
                <w:lang w:val="en-US"/>
              </w:rPr>
              <w:t>Listening.</w:t>
            </w:r>
          </w:p>
          <w:p w:rsidR="00F76EBB" w:rsidRDefault="00F76EBB" w:rsidP="00122AEF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Аудирование</w:t>
            </w:r>
            <w:proofErr w:type="spellEnd"/>
            <w:r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F76EBB" w:rsidRDefault="00F76EBB" w:rsidP="003E7F49">
            <w:pPr>
              <w:pStyle w:val="af8"/>
              <w:ind w:firstLine="5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years.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Talking about British schools, it's hard to know where to begin because there's so much to say. First of </w:t>
            </w:r>
            <w:r>
              <w:t>а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 xml:space="preserve">, children start school at the age of four or five. After primary school they go to secondary school which is usually </w:t>
            </w:r>
            <w:r>
              <w:rPr>
                <w:iCs/>
                <w:lang w:val="en-US"/>
              </w:rPr>
              <w:t>from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11 to 16. But of course m</w:t>
            </w:r>
            <w:r>
              <w:t>а</w:t>
            </w:r>
            <w:r>
              <w:rPr>
                <w:lang w:val="en-US"/>
              </w:rPr>
              <w:t>n</w:t>
            </w:r>
            <w:r>
              <w:t>у</w:t>
            </w:r>
            <w:r>
              <w:rPr>
                <w:lang w:val="en-US"/>
              </w:rPr>
              <w:t xml:space="preserve"> pupils stay at school until they are 18. 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>What British students study at school seems very much the same to m</w:t>
            </w:r>
            <w:r>
              <w:t>е</w:t>
            </w:r>
            <w:r>
              <w:rPr>
                <w:lang w:val="en-US"/>
              </w:rPr>
              <w:t xml:space="preserve"> as what they study in Russian schools. </w:t>
            </w:r>
            <w:r>
              <w:t>Т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еу</w:t>
            </w:r>
            <w:proofErr w:type="spellEnd"/>
            <w:r>
              <w:rPr>
                <w:lang w:val="en-US"/>
              </w:rPr>
              <w:t xml:space="preserve"> study English, and the first modern foreign language is usually French.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t>е</w:t>
            </w:r>
            <w:r>
              <w:rPr>
                <w:lang w:val="en-US"/>
              </w:rPr>
              <w:t xml:space="preserve"> second foreign language is German or Spanish or sometimes Russian. 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>Russian isn't taught in very m</w:t>
            </w:r>
            <w:r>
              <w:t>а</w:t>
            </w:r>
            <w:r>
              <w:rPr>
                <w:lang w:val="en-US"/>
              </w:rPr>
              <w:t>n</w:t>
            </w:r>
            <w:r>
              <w:t>у</w:t>
            </w:r>
            <w:r>
              <w:rPr>
                <w:lang w:val="en-US"/>
              </w:rPr>
              <w:t xml:space="preserve"> schools, I’m sorry to say. I think Russian is </w:t>
            </w:r>
            <w:r>
              <w:t>а</w:t>
            </w:r>
            <w:r>
              <w:rPr>
                <w:lang w:val="en-US"/>
              </w:rPr>
              <w:t xml:space="preserve"> very important language because Russia is </w:t>
            </w:r>
            <w:r>
              <w:t>а</w:t>
            </w:r>
            <w:r>
              <w:rPr>
                <w:lang w:val="en-US"/>
              </w:rPr>
              <w:t xml:space="preserve"> very important world power. And I would like Russian to b</w:t>
            </w:r>
            <w:r>
              <w:t>е</w:t>
            </w:r>
            <w:r>
              <w:rPr>
                <w:lang w:val="en-US"/>
              </w:rPr>
              <w:t xml:space="preserve"> taught more often. </w:t>
            </w:r>
            <w:proofErr w:type="spellStart"/>
            <w:r>
              <w:t>Му</w:t>
            </w:r>
            <w:proofErr w:type="spellEnd"/>
            <w:r>
              <w:rPr>
                <w:lang w:val="en-US"/>
              </w:rPr>
              <w:t xml:space="preserve"> children, Kathy and Robert, learn Russian at their school in Newcastle. 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Some subjects taught in Britain are not the same as those taught at your school. Some of them are Religious Studies, Art and Drama, and Science. For instance, Science is </w:t>
            </w:r>
            <w:r>
              <w:t>а</w:t>
            </w:r>
            <w:r>
              <w:rPr>
                <w:lang w:val="en-US"/>
              </w:rPr>
              <w:t xml:space="preserve"> mixture of </w:t>
            </w:r>
            <w:r>
              <w:t>В</w:t>
            </w:r>
            <w:proofErr w:type="spellStart"/>
            <w:r>
              <w:rPr>
                <w:lang w:val="en-US"/>
              </w:rPr>
              <w:t>iology</w:t>
            </w:r>
            <w:proofErr w:type="spellEnd"/>
            <w:r>
              <w:rPr>
                <w:lang w:val="en-US"/>
              </w:rPr>
              <w:t xml:space="preserve">, Chemistry and Physics and is taught in </w:t>
            </w:r>
            <w:r>
              <w:t>а</w:t>
            </w:r>
            <w:r>
              <w:rPr>
                <w:lang w:val="en-US"/>
              </w:rPr>
              <w:t xml:space="preserve"> very practical way. 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 fact I never liked </w:t>
            </w:r>
            <w:r>
              <w:t>а</w:t>
            </w:r>
            <w:r>
              <w:rPr>
                <w:lang w:val="en-US"/>
              </w:rPr>
              <w:t>n</w:t>
            </w:r>
            <w:r>
              <w:t>у</w:t>
            </w:r>
            <w:r>
              <w:rPr>
                <w:lang w:val="en-US"/>
              </w:rPr>
              <w:t xml:space="preserve"> of these subjects. </w:t>
            </w:r>
          </w:p>
          <w:p w:rsidR="00F76EBB" w:rsidRDefault="00F76EBB" w:rsidP="003E7F49">
            <w:pPr>
              <w:pStyle w:val="af8"/>
              <w:ind w:firstLine="5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That's why I teach English Literature at Newcastle University now! </w:t>
            </w:r>
          </w:p>
        </w:tc>
      </w:tr>
      <w:tr w:rsidR="00F76EBB" w:rsidTr="00F76EBB">
        <w:trPr>
          <w:trHeight w:val="1846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  <w:r>
              <w:rPr>
                <w:lang w:val="en-US"/>
              </w:rPr>
              <w:t>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>
              <w:rPr>
                <w:lang w:val="en-US"/>
              </w:rPr>
              <w:t>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6.</w:t>
            </w:r>
            <w:r>
              <w:rPr>
                <w:lang w:val="en-US"/>
              </w:rPr>
              <w:t xml:space="preserve"> 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7.</w:t>
            </w:r>
            <w:r>
              <w:rPr>
                <w:lang w:val="en-US"/>
              </w:rPr>
              <w:t xml:space="preserve"> 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lang w:val="en-US"/>
              </w:rPr>
              <w:t>. 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9. </w:t>
            </w:r>
            <w:r>
              <w:rPr>
                <w:lang w:val="en-US"/>
              </w:rPr>
              <w:t xml:space="preserve"> 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10.</w:t>
            </w:r>
            <w:r>
              <w:rPr>
                <w:lang w:val="en-US"/>
              </w:rPr>
              <w:t xml:space="preserve"> a) True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color w:val="FF0000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>
              <w:rPr>
                <w:lang w:val="en-US"/>
              </w:rPr>
              <w:t>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>
              <w:rPr>
                <w:lang w:val="en-US"/>
              </w:rPr>
              <w:t>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6. </w:t>
            </w:r>
            <w:r>
              <w:rPr>
                <w:lang w:val="en-US"/>
              </w:rPr>
              <w:t>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7.</w:t>
            </w:r>
            <w:r>
              <w:rPr>
                <w:lang w:val="en-US"/>
              </w:rPr>
              <w:t xml:space="preserve"> 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lang w:val="en-US"/>
              </w:rPr>
              <w:t>. b) False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9. </w:t>
            </w:r>
            <w:r>
              <w:rPr>
                <w:lang w:val="en-US"/>
              </w:rPr>
              <w:t xml:space="preserve"> a) True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10.</w:t>
            </w:r>
            <w:r>
              <w:rPr>
                <w:lang w:val="en-US"/>
              </w:rPr>
              <w:t xml:space="preserve"> a) True</w:t>
            </w:r>
          </w:p>
        </w:tc>
      </w:tr>
      <w:tr w:rsidR="00F76EBB" w:rsidRPr="008A0BF3" w:rsidTr="00F76EBB">
        <w:trPr>
          <w:trHeight w:val="339"/>
        </w:trPr>
        <w:tc>
          <w:tcPr>
            <w:tcW w:w="1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8"/>
              <w:snapToGri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II. Grammar</w:t>
            </w:r>
          </w:p>
          <w:p w:rsidR="00F76EBB" w:rsidRDefault="00F76EBB" w:rsidP="003E7F49">
            <w:pPr>
              <w:pStyle w:val="af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 Express the same using passive constructions.</w:t>
            </w:r>
          </w:p>
        </w:tc>
      </w:tr>
      <w:tr w:rsidR="00F76EBB" w:rsidRPr="008A0BF3" w:rsidTr="00F76EBB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The school uniform will be worn by pupils next year.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  <w:r>
              <w:rPr>
                <w:lang w:val="en-US"/>
              </w:rPr>
              <w:t>The naughty boy was punished by the old man last week.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r>
              <w:rPr>
                <w:lang w:val="en-US"/>
              </w:rPr>
              <w:t>Computers are usually used by students at the lessons.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>
              <w:rPr>
                <w:lang w:val="en-US"/>
              </w:rPr>
              <w:t>He will be found by them in a few days.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>
              <w:rPr>
                <w:lang w:val="en-US"/>
              </w:rPr>
              <w:t>She is often helped with the homework by som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one.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The rules were explained to the students by the teacher.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  <w:r>
              <w:rPr>
                <w:lang w:val="en-US"/>
              </w:rPr>
              <w:t>The private school is often attended by some children.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Some extra subjects at school will be learned by Helen next year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>
              <w:rPr>
                <w:lang w:val="en-US"/>
              </w:rPr>
              <w:t>Terry’s dad was phoned by the police.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>
              <w:rPr>
                <w:lang w:val="en-US"/>
              </w:rPr>
              <w:t>The party is usually arranged by students.</w:t>
            </w:r>
          </w:p>
          <w:p w:rsidR="00F76EBB" w:rsidRDefault="00F76EBB" w:rsidP="003E7F49">
            <w:pPr>
              <w:pStyle w:val="af2"/>
              <w:spacing w:before="0" w:after="0"/>
              <w:rPr>
                <w:sz w:val="22"/>
                <w:szCs w:val="22"/>
                <w:lang w:val="en-US"/>
              </w:rPr>
            </w:pPr>
          </w:p>
        </w:tc>
      </w:tr>
      <w:tr w:rsidR="00F76EBB" w:rsidRPr="008A0BF3" w:rsidTr="00F76EBB">
        <w:tc>
          <w:tcPr>
            <w:tcW w:w="1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III. Vocabulary.</w:t>
            </w:r>
          </w:p>
          <w:p w:rsidR="00F76EBB" w:rsidRDefault="00F76EBB" w:rsidP="003E7F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 Make up names of the subjects.</w:t>
            </w:r>
          </w:p>
        </w:tc>
      </w:tr>
      <w:tr w:rsidR="00F76EBB" w:rsidTr="00F76EBB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  <w:r>
              <w:rPr>
                <w:lang w:val="en-US"/>
              </w:rPr>
              <w:t xml:space="preserve"> Literature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3. </w:t>
            </w:r>
            <w:r>
              <w:rPr>
                <w:lang w:val="en-US"/>
              </w:rPr>
              <w:t>Biology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</w:t>
            </w:r>
            <w:r>
              <w:rPr>
                <w:lang w:val="en-US"/>
              </w:rPr>
              <w:t xml:space="preserve"> English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  <w:r>
              <w:rPr>
                <w:lang w:val="en-US"/>
              </w:rPr>
              <w:t xml:space="preserve"> History</w:t>
            </w:r>
          </w:p>
          <w:p w:rsidR="00F76EBB" w:rsidRDefault="00F76EBB" w:rsidP="003E7F49">
            <w:pPr>
              <w:pStyle w:val="af2"/>
              <w:spacing w:before="0" w:after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3.</w:t>
            </w:r>
            <w:r>
              <w:rPr>
                <w:lang w:val="en-US"/>
              </w:rPr>
              <w:t xml:space="preserve"> Geography</w:t>
            </w:r>
          </w:p>
          <w:p w:rsidR="00F76EBB" w:rsidRDefault="00F76EBB" w:rsidP="003E7F49">
            <w:pPr>
              <w:pStyle w:val="af2"/>
              <w:spacing w:before="0" w:after="0"/>
              <w:rPr>
                <w:spacing w:val="3"/>
                <w:sz w:val="23"/>
                <w:szCs w:val="23"/>
                <w:lang w:val="en-US"/>
              </w:rPr>
            </w:pPr>
            <w:r>
              <w:rPr>
                <w:spacing w:val="3"/>
                <w:sz w:val="23"/>
                <w:szCs w:val="23"/>
                <w:lang w:val="en-US"/>
              </w:rPr>
              <w:t xml:space="preserve"> </w:t>
            </w:r>
          </w:p>
          <w:p w:rsidR="00F76EBB" w:rsidRDefault="00F76EBB" w:rsidP="003E7F49">
            <w:pPr>
              <w:pStyle w:val="af2"/>
              <w:spacing w:before="0" w:after="0"/>
              <w:rPr>
                <w:spacing w:val="3"/>
                <w:sz w:val="23"/>
                <w:szCs w:val="23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spacing w:val="3"/>
                <w:sz w:val="23"/>
                <w:szCs w:val="23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spacing w:val="3"/>
                <w:sz w:val="23"/>
                <w:szCs w:val="23"/>
              </w:rPr>
            </w:pPr>
          </w:p>
          <w:p w:rsidR="00F76EBB" w:rsidRDefault="00F76EBB" w:rsidP="003E7F49">
            <w:pPr>
              <w:pStyle w:val="af2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F76EBB" w:rsidRPr="008A0BF3" w:rsidTr="00F76EBB">
        <w:tc>
          <w:tcPr>
            <w:tcW w:w="1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8"/>
              <w:snapToGri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II. Write the words into two columns world combinations and its translations: </w:t>
            </w:r>
          </w:p>
          <w:p w:rsidR="00F76EBB" w:rsidRDefault="00F76EBB" w:rsidP="003E7F49">
            <w:pPr>
              <w:pStyle w:val="af2"/>
              <w:spacing w:before="0" w:after="0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F76EBB" w:rsidTr="00F76EBB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1. </w:t>
            </w:r>
            <w:r>
              <w:rPr>
                <w:lang w:val="en-US"/>
              </w:rPr>
              <w:t>f</w:t>
            </w:r>
            <w:r>
              <w:t>.    иметь проблемы с домашним заданием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2. </w:t>
            </w:r>
            <w:r>
              <w:rPr>
                <w:lang w:val="en-US"/>
              </w:rPr>
              <w:t>c</w:t>
            </w:r>
            <w:r>
              <w:t xml:space="preserve">.    </w:t>
            </w:r>
            <w:r w:rsidRPr="00257C51">
              <w:t xml:space="preserve"> </w:t>
            </w:r>
            <w:r>
              <w:t>быть напуганным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3. </w:t>
            </w:r>
            <w:r>
              <w:rPr>
                <w:lang w:val="en-US"/>
              </w:rPr>
              <w:t>j</w:t>
            </w:r>
            <w:r>
              <w:t xml:space="preserve">      получать плохие отметки в школе</w:t>
            </w:r>
          </w:p>
          <w:p w:rsidR="00F76EBB" w:rsidRDefault="00F76EBB" w:rsidP="003E7F49">
            <w:pPr>
              <w:pStyle w:val="af2"/>
              <w:spacing w:before="0" w:after="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lang w:val="en-US"/>
              </w:rPr>
              <w:t>h</w:t>
            </w:r>
            <w:r>
              <w:t xml:space="preserve">     опаздывать на занятия.</w:t>
            </w:r>
            <w:r>
              <w:rPr>
                <w:b/>
              </w:rPr>
              <w:t xml:space="preserve">           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5. </w:t>
            </w:r>
            <w:r>
              <w:rPr>
                <w:lang w:val="en-US"/>
              </w:rPr>
              <w:t>k</w:t>
            </w:r>
            <w:r>
              <w:t xml:space="preserve">     быть «сытым по горло»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6. </w:t>
            </w:r>
            <w:r>
              <w:rPr>
                <w:lang w:val="en-US"/>
              </w:rPr>
              <w:t>g</w:t>
            </w:r>
            <w:r>
              <w:t>.    быть ленивым во время уроков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>7.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     быть внимательным к проблемам друзей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8. </w:t>
            </w:r>
            <w:r>
              <w:rPr>
                <w:lang w:val="en-US"/>
              </w:rPr>
              <w:t>e</w:t>
            </w:r>
            <w:r>
              <w:t>.    иметь чувство юмора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 xml:space="preserve">9. </w:t>
            </w:r>
            <w:r>
              <w:rPr>
                <w:lang w:val="en-US"/>
              </w:rPr>
              <w:t>d</w:t>
            </w:r>
            <w:r>
              <w:t>.</w:t>
            </w:r>
            <w:r>
              <w:rPr>
                <w:b/>
              </w:rPr>
              <w:t xml:space="preserve">    </w:t>
            </w:r>
            <w:r>
              <w:t>посещать школу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lastRenderedPageBreak/>
              <w:t xml:space="preserve">10. 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b/>
              </w:rPr>
              <w:t xml:space="preserve">  </w:t>
            </w:r>
            <w:r>
              <w:t>принимать участие в школьных мер</w:t>
            </w:r>
            <w:r>
              <w:t>о</w:t>
            </w:r>
            <w:r>
              <w:t>приятиях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>11</w:t>
            </w:r>
            <w:r>
              <w:t xml:space="preserve">. </w:t>
            </w:r>
            <w:r>
              <w:rPr>
                <w:lang w:val="en-US"/>
              </w:rPr>
              <w:t>b</w:t>
            </w:r>
            <w:r>
              <w:t xml:space="preserve"> </w:t>
            </w:r>
            <w:r>
              <w:rPr>
                <w:lang w:val="en-US"/>
              </w:rPr>
              <w:t xml:space="preserve">   </w:t>
            </w:r>
            <w:r>
              <w:t>учить стихотворения наизусть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pStyle w:val="af2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lang w:val="en-US"/>
              </w:rPr>
              <w:t>j</w:t>
            </w:r>
            <w:r>
              <w:t xml:space="preserve">     получать хорошие отметки в школе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lang w:val="en-US"/>
              </w:rPr>
              <w:t>h</w:t>
            </w:r>
            <w:r>
              <w:t xml:space="preserve">.   </w:t>
            </w:r>
            <w:r w:rsidRPr="00257C51">
              <w:t xml:space="preserve"> </w:t>
            </w:r>
            <w:r>
              <w:t xml:space="preserve"> быть неудачником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g</w:t>
            </w:r>
            <w:r>
              <w:t>.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257C51">
              <w:rPr>
                <w:b/>
                <w:sz w:val="22"/>
                <w:szCs w:val="22"/>
              </w:rPr>
              <w:t xml:space="preserve"> </w:t>
            </w:r>
            <w:r>
              <w:t>быть более независимым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4.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     спорить с родителями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lang w:val="en-US"/>
              </w:rPr>
              <w:t>b</w:t>
            </w:r>
            <w:r>
              <w:t>.    становиться умнее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lang w:val="en-US"/>
              </w:rPr>
              <w:t>c</w:t>
            </w:r>
            <w:r>
              <w:t>.    быть в депрессии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7.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>.    заводить новых друзей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  <w:sz w:val="22"/>
                <w:szCs w:val="22"/>
              </w:rPr>
              <w:t>8.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.    быть довольно строгим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>9.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t xml:space="preserve">     быть легким в общении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lastRenderedPageBreak/>
              <w:t>10.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  носить школьную форму</w:t>
            </w:r>
          </w:p>
          <w:p w:rsidR="00F76EBB" w:rsidRDefault="00F76EBB" w:rsidP="003E7F49">
            <w:pPr>
              <w:pStyle w:val="af2"/>
              <w:spacing w:before="0" w:after="0"/>
            </w:pPr>
            <w:r>
              <w:rPr>
                <w:b/>
              </w:rPr>
              <w:t>11.</w:t>
            </w:r>
            <w:r>
              <w:t xml:space="preserve"> </w:t>
            </w:r>
            <w:r>
              <w:rPr>
                <w:lang w:val="en-US"/>
              </w:rPr>
              <w:t>e</w:t>
            </w:r>
            <w:r>
              <w:t>. изучать несколько иностранных языков</w:t>
            </w:r>
          </w:p>
        </w:tc>
      </w:tr>
    </w:tbl>
    <w:p w:rsidR="00F76EBB" w:rsidRDefault="00F76EBB" w:rsidP="00F76EBB">
      <w:pPr>
        <w:jc w:val="center"/>
        <w:rPr>
          <w:b/>
        </w:rPr>
      </w:pPr>
    </w:p>
    <w:p w:rsidR="00F76EBB" w:rsidRPr="00257C51" w:rsidRDefault="00F76EBB" w:rsidP="00F76EBB">
      <w:pPr>
        <w:tabs>
          <w:tab w:val="left" w:pos="360"/>
        </w:tabs>
        <w:spacing w:before="120" w:after="120"/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  <w:r>
        <w:rPr>
          <w:b/>
        </w:rPr>
        <w:t>Ф.И. ______________________</w:t>
      </w:r>
    </w:p>
    <w:p w:rsidR="00F76EBB" w:rsidRDefault="00F76EBB" w:rsidP="00F76EBB">
      <w:pPr>
        <w:jc w:val="right"/>
        <w:rPr>
          <w:b/>
        </w:rPr>
      </w:pPr>
      <w:r>
        <w:rPr>
          <w:b/>
        </w:rPr>
        <w:t>Класс_____________________</w:t>
      </w: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  <w:lang w:val="en-US"/>
        </w:rPr>
      </w:pPr>
      <w:r>
        <w:rPr>
          <w:b/>
          <w:lang w:val="en-US"/>
        </w:rPr>
        <w:t>Variant</w:t>
      </w:r>
      <w:r>
        <w:rPr>
          <w:b/>
        </w:rPr>
        <w:t>-</w:t>
      </w:r>
      <w:r>
        <w:rPr>
          <w:b/>
          <w:lang w:val="en-US"/>
        </w:rPr>
        <w:t>I</w:t>
      </w:r>
    </w:p>
    <w:p w:rsidR="00F76EBB" w:rsidRDefault="00F76EBB" w:rsidP="00F76EBB">
      <w:pPr>
        <w:ind w:left="360"/>
        <w:jc w:val="both"/>
      </w:pPr>
    </w:p>
    <w:p w:rsidR="00F76EBB" w:rsidRDefault="00F76EBB" w:rsidP="00122AEF">
      <w:pPr>
        <w:widowControl/>
        <w:numPr>
          <w:ilvl w:val="0"/>
          <w:numId w:val="43"/>
        </w:numPr>
        <w:suppressAutoHyphens/>
        <w:autoSpaceDE/>
        <w:autoSpaceDN/>
        <w:adjustRightInd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Аудирование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F76EBB" w:rsidRDefault="00F76EBB" w:rsidP="00F76EBB">
      <w:pPr>
        <w:spacing w:line="360" w:lineRule="auto"/>
        <w:ind w:left="142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Прослушайте текст. Определите, какие из приведённых утверждений соответствуют содержанию текста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A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True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),</w:t>
      </w:r>
      <w:r>
        <w:rPr>
          <w:rFonts w:ascii="TimesNewRomanPS-BoldMT" w:hAnsi="TimesNewRomanPS-BoldMT" w:cs="TimesNewRomanPS-BoldMT"/>
          <w:b/>
          <w:bCs/>
        </w:rPr>
        <w:t xml:space="preserve"> какие не соответствуют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B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False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F76EBB" w:rsidRDefault="00F76EBB" w:rsidP="00F76EBB">
      <w:pPr>
        <w:pStyle w:val="af8"/>
        <w:ind w:firstLine="540"/>
      </w:pPr>
    </w:p>
    <w:p w:rsidR="00F76EBB" w:rsidRDefault="00F76EBB" w:rsidP="00122AEF">
      <w:pPr>
        <w:widowControl/>
        <w:numPr>
          <w:ilvl w:val="0"/>
          <w:numId w:val="39"/>
        </w:numPr>
        <w:tabs>
          <w:tab w:val="left" w:pos="0"/>
          <w:tab w:val="left" w:pos="180"/>
        </w:tabs>
        <w:suppressAutoHyphens/>
        <w:autoSpaceDE/>
        <w:autoSpaceDN/>
        <w:adjustRightInd/>
        <w:rPr>
          <w:lang w:val="en-US"/>
        </w:rPr>
      </w:pPr>
      <w:r>
        <w:rPr>
          <w:lang w:val="en-US"/>
        </w:rPr>
        <w:t>There's so much to say about British schools.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2. Children start school at the age of six or seven.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3. After primary school they go to secondary school.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4. In Britain m</w:t>
      </w:r>
      <w:r>
        <w:t>а</w:t>
      </w:r>
      <w:r>
        <w:rPr>
          <w:lang w:val="en-US"/>
        </w:rPr>
        <w:t>n</w:t>
      </w:r>
      <w:r>
        <w:t>у</w:t>
      </w:r>
      <w:r>
        <w:rPr>
          <w:lang w:val="en-US"/>
        </w:rPr>
        <w:t xml:space="preserve"> pupils stay at school until they are 18.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5. In British schools the Russian is the first modern foreign language.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6. Russian isn't taught in very m</w:t>
      </w:r>
      <w:r>
        <w:t>а</w:t>
      </w:r>
      <w:r>
        <w:rPr>
          <w:lang w:val="en-US"/>
        </w:rPr>
        <w:t>n</w:t>
      </w:r>
      <w:r>
        <w:t>у</w:t>
      </w:r>
      <w:r>
        <w:rPr>
          <w:lang w:val="en-US"/>
        </w:rPr>
        <w:t xml:space="preserve"> schools.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7. Children’s names are Robert and Koran.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8. Some subjects taught in Britain are the same as those taught at Russian school.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 xml:space="preserve">9. The mixture of </w:t>
      </w:r>
      <w:r>
        <w:t>В</w:t>
      </w:r>
      <w:proofErr w:type="spellStart"/>
      <w:r>
        <w:rPr>
          <w:lang w:val="en-US"/>
        </w:rPr>
        <w:t>iology</w:t>
      </w:r>
      <w:proofErr w:type="spellEnd"/>
      <w:r>
        <w:rPr>
          <w:lang w:val="en-US"/>
        </w:rPr>
        <w:t xml:space="preserve">, Chemistry and Physics is </w:t>
      </w:r>
      <w:r>
        <w:t>а</w:t>
      </w:r>
      <w:r>
        <w:rPr>
          <w:lang w:val="en-US"/>
        </w:rPr>
        <w:t xml:space="preserve"> Science.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lastRenderedPageBreak/>
        <w:t xml:space="preserve">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lang w:val="en-US"/>
        </w:rPr>
        <w:t>10. The author teaches English Literature in British University.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   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                                                                 </w:t>
      </w:r>
    </w:p>
    <w:p w:rsidR="00F76EBB" w:rsidRDefault="00F76EBB" w:rsidP="00122AEF">
      <w:pPr>
        <w:widowControl/>
        <w:numPr>
          <w:ilvl w:val="0"/>
          <w:numId w:val="43"/>
        </w:numPr>
        <w:suppressAutoHyphens/>
        <w:autoSpaceDE/>
        <w:autoSpaceDN/>
        <w:adjustRightInd/>
        <w:jc w:val="center"/>
        <w:rPr>
          <w:b/>
        </w:rPr>
      </w:pPr>
      <w:r>
        <w:rPr>
          <w:b/>
        </w:rPr>
        <w:t>Грамматика</w:t>
      </w:r>
    </w:p>
    <w:p w:rsidR="00F76EBB" w:rsidRDefault="00F76EBB" w:rsidP="00F76EBB">
      <w:pPr>
        <w:ind w:left="360"/>
        <w:rPr>
          <w:b/>
        </w:rPr>
      </w:pPr>
    </w:p>
    <w:p w:rsidR="00F76EBB" w:rsidRDefault="00F76EBB" w:rsidP="00F76EBB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1. </w:t>
      </w:r>
      <w:r>
        <w:rPr>
          <w:b/>
        </w:rPr>
        <w:t>Напишите</w:t>
      </w:r>
      <w:r>
        <w:rPr>
          <w:b/>
          <w:lang w:val="en-US"/>
        </w:rPr>
        <w:t xml:space="preserve">   </w:t>
      </w:r>
      <w:r>
        <w:rPr>
          <w:b/>
        </w:rPr>
        <w:t>предложения</w:t>
      </w:r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</w:t>
      </w:r>
      <w:r>
        <w:rPr>
          <w:b/>
        </w:rPr>
        <w:t>страдательном</w:t>
      </w:r>
      <w:r>
        <w:rPr>
          <w:b/>
          <w:lang w:val="en-US"/>
        </w:rPr>
        <w:t xml:space="preserve"> </w:t>
      </w:r>
      <w:r>
        <w:rPr>
          <w:b/>
        </w:rPr>
        <w:t>залоге</w:t>
      </w:r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Present Simple Passive, Past Simple Passive, Future Simple Passive Tenses</w:t>
      </w:r>
    </w:p>
    <w:p w:rsidR="00F76EBB" w:rsidRDefault="00F76EBB" w:rsidP="00122AEF">
      <w:pPr>
        <w:widowControl/>
        <w:numPr>
          <w:ilvl w:val="1"/>
          <w:numId w:val="43"/>
        </w:numPr>
        <w:tabs>
          <w:tab w:val="left" w:pos="360"/>
        </w:tabs>
        <w:suppressAutoHyphens/>
        <w:autoSpaceDE/>
        <w:autoSpaceDN/>
        <w:adjustRightInd/>
        <w:spacing w:before="120" w:after="120"/>
        <w:ind w:left="0" w:hanging="1440"/>
        <w:rPr>
          <w:lang w:val="en-US"/>
        </w:rPr>
      </w:pPr>
      <w:r>
        <w:rPr>
          <w:lang w:val="en-US"/>
        </w:rPr>
        <w:t xml:space="preserve">Pupils will wear the school uniform next year. </w:t>
      </w:r>
    </w:p>
    <w:p w:rsidR="00F76EBB" w:rsidRDefault="00F76EBB" w:rsidP="00F76EBB">
      <w:pPr>
        <w:tabs>
          <w:tab w:val="left" w:pos="360"/>
        </w:tabs>
        <w:spacing w:before="120" w:after="120"/>
        <w:ind w:left="284"/>
      </w:pPr>
      <w:r>
        <w:t>_____________________________________________________________________________</w:t>
      </w:r>
    </w:p>
    <w:p w:rsidR="00F76EBB" w:rsidRDefault="00F76EBB" w:rsidP="00122AEF">
      <w:pPr>
        <w:widowControl/>
        <w:numPr>
          <w:ilvl w:val="1"/>
          <w:numId w:val="43"/>
        </w:numPr>
        <w:tabs>
          <w:tab w:val="left" w:pos="360"/>
        </w:tabs>
        <w:suppressAutoHyphens/>
        <w:autoSpaceDE/>
        <w:autoSpaceDN/>
        <w:adjustRightInd/>
        <w:spacing w:before="120" w:after="120"/>
        <w:ind w:left="0" w:hanging="1440"/>
        <w:rPr>
          <w:lang w:val="en-US"/>
        </w:rPr>
      </w:pPr>
      <w:r>
        <w:rPr>
          <w:lang w:val="en-US"/>
        </w:rPr>
        <w:t>The old man punished the naughty boy last week.</w:t>
      </w:r>
    </w:p>
    <w:p w:rsidR="00F76EBB" w:rsidRDefault="00F76EBB" w:rsidP="00F76EBB">
      <w:pPr>
        <w:tabs>
          <w:tab w:val="left" w:pos="360"/>
        </w:tabs>
        <w:spacing w:before="120" w:after="120"/>
        <w:ind w:left="426"/>
      </w:pPr>
      <w:r>
        <w:t>_______________________________________________________________________________</w:t>
      </w:r>
    </w:p>
    <w:p w:rsidR="00F76EBB" w:rsidRDefault="00F76EBB" w:rsidP="00122AEF">
      <w:pPr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adjustRightInd/>
        <w:spacing w:before="120" w:after="120"/>
        <w:ind w:left="360" w:firstLine="0"/>
        <w:rPr>
          <w:lang w:val="en-US"/>
        </w:rPr>
      </w:pPr>
      <w:r>
        <w:rPr>
          <w:lang w:val="en-US"/>
        </w:rPr>
        <w:t>Students usually use computers at their lessons.</w:t>
      </w:r>
    </w:p>
    <w:p w:rsidR="00F76EBB" w:rsidRDefault="00F76EBB" w:rsidP="00F76EBB">
      <w:pPr>
        <w:spacing w:before="120" w:after="120"/>
        <w:ind w:left="360"/>
      </w:pPr>
      <w:r>
        <w:t>_______________________________________________________________________________</w:t>
      </w:r>
    </w:p>
    <w:p w:rsidR="00F76EBB" w:rsidRDefault="00F76EBB" w:rsidP="00F76EBB">
      <w:pPr>
        <w:spacing w:before="120" w:after="120"/>
        <w:ind w:left="360"/>
        <w:rPr>
          <w:lang w:val="en-US"/>
        </w:rPr>
      </w:pPr>
    </w:p>
    <w:p w:rsidR="00F76EBB" w:rsidRDefault="00F76EBB" w:rsidP="00122AEF">
      <w:pPr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adjustRightInd/>
        <w:spacing w:before="120" w:after="120"/>
        <w:ind w:left="360" w:firstLine="0"/>
        <w:rPr>
          <w:w w:val="110"/>
          <w:lang w:val="en-US"/>
        </w:rPr>
      </w:pPr>
      <w:r>
        <w:rPr>
          <w:w w:val="110"/>
          <w:lang w:val="en-US"/>
        </w:rPr>
        <w:t>They will find him in a few days.</w:t>
      </w:r>
    </w:p>
    <w:p w:rsidR="00F76EBB" w:rsidRDefault="00F76EBB" w:rsidP="00F76EBB">
      <w:pPr>
        <w:spacing w:before="120" w:after="120"/>
        <w:ind w:left="360"/>
        <w:rPr>
          <w:w w:val="110"/>
        </w:rPr>
      </w:pPr>
      <w:r>
        <w:rPr>
          <w:w w:val="110"/>
        </w:rPr>
        <w:t>_______________________________________________________________________</w:t>
      </w:r>
    </w:p>
    <w:p w:rsidR="00F76EBB" w:rsidRDefault="00F76EBB" w:rsidP="00122AEF">
      <w:pPr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adjustRightInd/>
        <w:spacing w:before="120" w:after="120"/>
        <w:ind w:left="360" w:firstLine="0"/>
        <w:rPr>
          <w:w w:val="112"/>
          <w:lang w:val="en-US"/>
        </w:rPr>
      </w:pPr>
      <w:r>
        <w:rPr>
          <w:w w:val="112"/>
          <w:lang w:val="en-US"/>
        </w:rPr>
        <w:t>Someone often help her with the homework.</w:t>
      </w:r>
    </w:p>
    <w:p w:rsidR="00F76EBB" w:rsidRDefault="00F76EBB" w:rsidP="00F76EBB">
      <w:pPr>
        <w:spacing w:before="120" w:after="120"/>
        <w:ind w:left="360"/>
        <w:rPr>
          <w:w w:val="112"/>
        </w:rPr>
      </w:pPr>
      <w:r>
        <w:rPr>
          <w:w w:val="112"/>
        </w:rPr>
        <w:t>_______________________________________________________________________</w:t>
      </w:r>
    </w:p>
    <w:p w:rsidR="00F76EBB" w:rsidRPr="00257C51" w:rsidRDefault="00F76EBB" w:rsidP="00F76EBB"/>
    <w:p w:rsidR="00F76EBB" w:rsidRPr="00257C51" w:rsidRDefault="00F76EBB" w:rsidP="00F76EBB">
      <w:pPr>
        <w:ind w:left="360"/>
        <w:jc w:val="center"/>
        <w:rPr>
          <w:b/>
        </w:rPr>
      </w:pPr>
    </w:p>
    <w:p w:rsidR="00F76EBB" w:rsidRDefault="00F76EBB" w:rsidP="00F76EBB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Лексика.</w:t>
      </w:r>
    </w:p>
    <w:p w:rsidR="00F76EBB" w:rsidRDefault="00F76EBB" w:rsidP="00F76EBB">
      <w:pPr>
        <w:ind w:left="360"/>
        <w:jc w:val="center"/>
        <w:rPr>
          <w:b/>
        </w:rPr>
      </w:pPr>
    </w:p>
    <w:p w:rsidR="00F76EBB" w:rsidRDefault="00F76EBB" w:rsidP="00F76EBB">
      <w:pPr>
        <w:jc w:val="both"/>
        <w:rPr>
          <w:b/>
        </w:rPr>
      </w:pPr>
      <w:r>
        <w:rPr>
          <w:b/>
        </w:rPr>
        <w:t>1. Расставив буквы в правильном порядке, получите название предмета, который изучаете в школе.</w:t>
      </w:r>
    </w:p>
    <w:p w:rsidR="00F76EBB" w:rsidRPr="00257C51" w:rsidRDefault="00F76EBB" w:rsidP="00F76EBB">
      <w:pPr>
        <w:jc w:val="both"/>
        <w:rPr>
          <w:b/>
        </w:rPr>
      </w:pP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>, s, h, a, m – helps you to calculate how much money you can ask your parents for. __________</w:t>
      </w: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2. 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 xml:space="preserve">, e, l, a, e, r, u, t,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r – helps you to live many lives without your leaving home.______________</w:t>
      </w: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>3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t xml:space="preserve">, o, b,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g, o, l -</w:t>
      </w:r>
      <w:r>
        <w:rPr>
          <w:b/>
          <w:lang w:val="en-US"/>
        </w:rPr>
        <w:t xml:space="preserve"> </w:t>
      </w:r>
      <w:r>
        <w:rPr>
          <w:lang w:val="en-US"/>
        </w:rPr>
        <w:t>helps you to know animals and plants better.__________________________</w:t>
      </w:r>
    </w:p>
    <w:p w:rsidR="00F76EBB" w:rsidRDefault="00F76EBB" w:rsidP="00F76EBB">
      <w:pPr>
        <w:ind w:left="360"/>
        <w:jc w:val="both"/>
        <w:rPr>
          <w:b/>
          <w:lang w:val="en-US"/>
        </w:rPr>
      </w:pPr>
    </w:p>
    <w:p w:rsidR="00F76EBB" w:rsidRDefault="00F76EBB" w:rsidP="00F76EBB">
      <w:pPr>
        <w:ind w:left="360"/>
        <w:jc w:val="both"/>
        <w:rPr>
          <w:b/>
          <w:lang w:val="en-US"/>
        </w:rPr>
      </w:pPr>
    </w:p>
    <w:p w:rsidR="00F76EBB" w:rsidRDefault="00F76EBB" w:rsidP="00F76EBB">
      <w:pPr>
        <w:ind w:left="360"/>
        <w:jc w:val="both"/>
        <w:rPr>
          <w:b/>
          <w:lang w:val="en-US"/>
        </w:rPr>
      </w:pPr>
    </w:p>
    <w:p w:rsidR="00F76EBB" w:rsidRDefault="00F76EBB" w:rsidP="00F76EBB">
      <w:pPr>
        <w:ind w:left="360"/>
        <w:jc w:val="both"/>
        <w:rPr>
          <w:b/>
        </w:rPr>
      </w:pPr>
      <w:r>
        <w:rPr>
          <w:b/>
        </w:rPr>
        <w:t>2. Соотнесите слова с их переводом:</w:t>
      </w:r>
    </w:p>
    <w:p w:rsidR="00F76EBB" w:rsidRPr="00257C51" w:rsidRDefault="00F76EBB" w:rsidP="00F76EBB"/>
    <w:tbl>
      <w:tblPr>
        <w:tblW w:w="0" w:type="auto"/>
        <w:tblInd w:w="-5" w:type="dxa"/>
        <w:tblLayout w:type="fixed"/>
        <w:tblLook w:val="0000"/>
      </w:tblPr>
      <w:tblGrid>
        <w:gridCol w:w="468"/>
        <w:gridCol w:w="4318"/>
        <w:gridCol w:w="567"/>
        <w:gridCol w:w="4971"/>
      </w:tblGrid>
      <w:tr w:rsidR="00F76EBB" w:rsidRPr="00257C51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have problems with homework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72"/>
              </w:tabs>
              <w:snapToGrid w:val="0"/>
              <w:spacing w:before="120" w:after="120"/>
              <w:ind w:right="-108"/>
            </w:pPr>
            <w:r>
              <w:t>принимать участие в школьных мероприятиях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frightened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учить стихотворения наизусть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get a  bad marks at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напуганным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late for classes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посещать школу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to be fed up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иметь чувство юмора</w:t>
            </w:r>
          </w:p>
        </w:tc>
      </w:tr>
      <w:tr w:rsidR="00F76EBB" w:rsidRPr="00257C51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lazy during lessons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иметь проблемы с домашним заданием</w:t>
            </w:r>
          </w:p>
        </w:tc>
      </w:tr>
      <w:tr w:rsidR="00F76EBB" w:rsidRPr="00257C51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attentive to your friends problems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ленивым во время уроков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have a sense of humor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опаздывать на занятия</w:t>
            </w:r>
          </w:p>
        </w:tc>
      </w:tr>
      <w:tr w:rsidR="00F76EBB" w:rsidRPr="00257C51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attend the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внимательным к проблемам друзей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take part in school activities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получать плохие отметки в школе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learn long poems by heart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«сытым по горло»</w:t>
            </w:r>
          </w:p>
        </w:tc>
      </w:tr>
    </w:tbl>
    <w:p w:rsidR="00F76EBB" w:rsidRDefault="00F76EBB" w:rsidP="00F76EBB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5"/>
      </w:tblGrid>
      <w:tr w:rsidR="00F76EBB" w:rsidTr="003E7F4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</w:pPr>
            <w: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76EBB" w:rsidTr="003E7F4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</w:pPr>
            <w:r>
              <w:t>Буква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</w:tr>
    </w:tbl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</w:p>
    <w:p w:rsidR="00F76EBB" w:rsidRDefault="00F76EBB" w:rsidP="00F76EBB">
      <w:pPr>
        <w:jc w:val="right"/>
        <w:rPr>
          <w:b/>
        </w:rPr>
      </w:pPr>
      <w:r>
        <w:rPr>
          <w:b/>
        </w:rPr>
        <w:t>Ф.И. ____________________</w:t>
      </w:r>
    </w:p>
    <w:p w:rsidR="00F76EBB" w:rsidRDefault="00F76EBB" w:rsidP="00F76EBB">
      <w:pPr>
        <w:jc w:val="right"/>
        <w:rPr>
          <w:b/>
        </w:rPr>
      </w:pPr>
      <w:r>
        <w:rPr>
          <w:b/>
        </w:rPr>
        <w:t>Класс___________________</w:t>
      </w: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rPr>
          <w:b/>
        </w:rPr>
      </w:pPr>
    </w:p>
    <w:p w:rsidR="00F76EBB" w:rsidRDefault="00F76EBB" w:rsidP="00F76EBB">
      <w:pPr>
        <w:jc w:val="center"/>
        <w:rPr>
          <w:b/>
        </w:rPr>
      </w:pPr>
    </w:p>
    <w:p w:rsidR="00F76EBB" w:rsidRDefault="00F76EBB" w:rsidP="00F76EBB">
      <w:pPr>
        <w:jc w:val="center"/>
        <w:rPr>
          <w:b/>
          <w:lang w:val="en-US"/>
        </w:rPr>
      </w:pPr>
      <w:r>
        <w:rPr>
          <w:b/>
          <w:lang w:val="en-US"/>
        </w:rPr>
        <w:t>Variant</w:t>
      </w:r>
      <w:r>
        <w:rPr>
          <w:b/>
        </w:rPr>
        <w:t>-</w:t>
      </w:r>
      <w:r>
        <w:rPr>
          <w:b/>
          <w:lang w:val="en-US"/>
        </w:rPr>
        <w:t>II</w:t>
      </w:r>
    </w:p>
    <w:p w:rsidR="00F76EBB" w:rsidRDefault="00F76EBB" w:rsidP="00F76EBB">
      <w:pPr>
        <w:ind w:left="360"/>
        <w:jc w:val="both"/>
      </w:pPr>
    </w:p>
    <w:p w:rsidR="00F76EBB" w:rsidRDefault="00F76EBB" w:rsidP="00122AE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6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Аудирование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.</w:t>
      </w:r>
    </w:p>
    <w:p w:rsidR="00F76EBB" w:rsidRDefault="00F76EBB" w:rsidP="00F76EBB">
      <w:pPr>
        <w:spacing w:line="360" w:lineRule="auto"/>
        <w:ind w:left="142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Прослушайте текст. Определите, какие из приведённых утверждений соответствуют содержанию текста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A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True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),</w:t>
      </w:r>
      <w:r>
        <w:rPr>
          <w:rFonts w:ascii="TimesNewRomanPS-BoldMT" w:hAnsi="TimesNewRomanPS-BoldMT" w:cs="TimesNewRomanPS-BoldMT"/>
          <w:b/>
          <w:bCs/>
        </w:rPr>
        <w:t xml:space="preserve"> какие не соответствуют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B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False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F76EBB" w:rsidRDefault="00F76EBB" w:rsidP="00F76EBB"/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It's easy to know where to begin talking about British schools. </w:t>
      </w:r>
    </w:p>
    <w:p w:rsidR="00F76EBB" w:rsidRDefault="00F76EBB" w:rsidP="00F76EBB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F76EBB" w:rsidRDefault="00F76EBB" w:rsidP="00F76EBB">
      <w:pPr>
        <w:rPr>
          <w:bCs/>
          <w:color w:val="000000"/>
          <w:sz w:val="12"/>
          <w:szCs w:val="12"/>
          <w:lang w:val="en-US"/>
        </w:rPr>
      </w:pP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Children start school at the age of four or five.</w:t>
      </w:r>
    </w:p>
    <w:p w:rsidR="00F76EBB" w:rsidRDefault="00F76EBB" w:rsidP="00F76EBB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A) True                                                                                    B) False    </w:t>
      </w:r>
    </w:p>
    <w:p w:rsidR="00F76EBB" w:rsidRDefault="00F76EBB" w:rsidP="00F76EBB">
      <w:pPr>
        <w:rPr>
          <w:bCs/>
          <w:color w:val="000000"/>
          <w:sz w:val="12"/>
          <w:szCs w:val="12"/>
          <w:lang w:val="en-US"/>
        </w:rPr>
      </w:pP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M</w:t>
      </w:r>
      <w:r>
        <w:t>а</w:t>
      </w:r>
      <w:r>
        <w:rPr>
          <w:lang w:val="en-US"/>
        </w:rPr>
        <w:t>n</w:t>
      </w:r>
      <w:r>
        <w:t>у</w:t>
      </w:r>
      <w:r>
        <w:rPr>
          <w:lang w:val="en-US"/>
        </w:rPr>
        <w:t xml:space="preserve"> pupils stay at school until they are 18.</w:t>
      </w:r>
    </w:p>
    <w:p w:rsidR="00F76EBB" w:rsidRDefault="00F76EBB" w:rsidP="00F76EBB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F76EBB" w:rsidRDefault="00F76EBB" w:rsidP="00F76EBB">
      <w:pPr>
        <w:rPr>
          <w:bCs/>
          <w:color w:val="000000"/>
          <w:sz w:val="12"/>
          <w:szCs w:val="12"/>
          <w:lang w:val="en-US"/>
        </w:rPr>
      </w:pPr>
    </w:p>
    <w:p w:rsidR="00F76EBB" w:rsidRDefault="00F76EBB" w:rsidP="00F76EBB">
      <w:pPr>
        <w:rPr>
          <w:lang w:val="en-US"/>
        </w:rPr>
      </w:pPr>
      <w:r>
        <w:rPr>
          <w:b/>
          <w:bCs/>
          <w:color w:val="000000"/>
          <w:lang w:val="en-US"/>
        </w:rPr>
        <w:t>4.</w:t>
      </w:r>
      <w:r>
        <w:rPr>
          <w:bCs/>
          <w:color w:val="000000"/>
          <w:lang w:val="en-US"/>
        </w:rPr>
        <w:t xml:space="preserve"> </w:t>
      </w:r>
      <w:r>
        <w:rPr>
          <w:lang w:val="en-US"/>
        </w:rPr>
        <w:t>In British schools sometimes the American is the second foreign language.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Russia isn’t </w:t>
      </w:r>
      <w:r>
        <w:t>а</w:t>
      </w:r>
      <w:r>
        <w:rPr>
          <w:lang w:val="en-US"/>
        </w:rPr>
        <w:t xml:space="preserve"> very important world power.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6.</w:t>
      </w:r>
      <w:r>
        <w:rPr>
          <w:lang w:val="en-US"/>
        </w:rPr>
        <w:t xml:space="preserve"> Author children’s names are Robert and Kathy.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The author children learn in Newcastle.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8.</w:t>
      </w:r>
      <w:r>
        <w:rPr>
          <w:lang w:val="en-US"/>
        </w:rPr>
        <w:t xml:space="preserve"> Some teachers in Britain are the same as those at your school.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lastRenderedPageBreak/>
        <w:t>9.</w:t>
      </w:r>
      <w:r>
        <w:rPr>
          <w:lang w:val="en-US"/>
        </w:rPr>
        <w:t xml:space="preserve"> Some subjects in Britain are Art and Drama, Science and Religious Studies.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</w:t>
      </w:r>
    </w:p>
    <w:p w:rsidR="00F76EBB" w:rsidRDefault="00F76EBB" w:rsidP="00F76EBB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</w:t>
      </w:r>
    </w:p>
    <w:p w:rsidR="00F76EBB" w:rsidRDefault="00F76EBB" w:rsidP="00F76EBB">
      <w:pPr>
        <w:rPr>
          <w:lang w:val="en-US"/>
        </w:rPr>
      </w:pPr>
      <w:r>
        <w:rPr>
          <w:b/>
          <w:lang w:val="en-US"/>
        </w:rPr>
        <w:t>10.</w:t>
      </w:r>
      <w:r>
        <w:rPr>
          <w:lang w:val="en-US"/>
        </w:rPr>
        <w:t xml:space="preserve"> The author teaches in Britain at Newcastle University.</w:t>
      </w:r>
    </w:p>
    <w:p w:rsidR="00F76EBB" w:rsidRDefault="00F76EBB" w:rsidP="00F76EBB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                                                                     </w:t>
      </w:r>
    </w:p>
    <w:p w:rsidR="00F76EBB" w:rsidRDefault="00F76EBB" w:rsidP="00F76EBB">
      <w:pPr>
        <w:rPr>
          <w:lang w:val="en-US"/>
        </w:rPr>
      </w:pPr>
    </w:p>
    <w:p w:rsidR="00F76EBB" w:rsidRDefault="00F76EBB" w:rsidP="00122AEF">
      <w:pPr>
        <w:widowControl/>
        <w:numPr>
          <w:ilvl w:val="0"/>
          <w:numId w:val="40"/>
        </w:numPr>
        <w:suppressAutoHyphens/>
        <w:autoSpaceDE/>
        <w:autoSpaceDN/>
        <w:adjustRightInd/>
        <w:jc w:val="center"/>
        <w:rPr>
          <w:b/>
        </w:rPr>
      </w:pPr>
      <w:r>
        <w:rPr>
          <w:b/>
        </w:rPr>
        <w:t>Грамматика</w:t>
      </w:r>
    </w:p>
    <w:p w:rsidR="00F76EBB" w:rsidRDefault="00F76EBB" w:rsidP="00F76EBB">
      <w:pPr>
        <w:ind w:left="360"/>
        <w:rPr>
          <w:b/>
          <w:lang w:val="en-US"/>
        </w:rPr>
      </w:pPr>
    </w:p>
    <w:p w:rsidR="00F76EBB" w:rsidRDefault="00F76EBB" w:rsidP="00F76EBB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b/>
        </w:rPr>
        <w:t>Напишите</w:t>
      </w:r>
      <w:r>
        <w:rPr>
          <w:b/>
          <w:lang w:val="en-US"/>
        </w:rPr>
        <w:t xml:space="preserve">  </w:t>
      </w:r>
      <w:r>
        <w:rPr>
          <w:b/>
        </w:rPr>
        <w:t>предложения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</w:t>
      </w:r>
      <w:r>
        <w:rPr>
          <w:b/>
        </w:rPr>
        <w:t>страдательном</w:t>
      </w:r>
      <w:r>
        <w:rPr>
          <w:b/>
          <w:lang w:val="en-US"/>
        </w:rPr>
        <w:t xml:space="preserve"> </w:t>
      </w:r>
      <w:r>
        <w:rPr>
          <w:b/>
        </w:rPr>
        <w:t>залоге</w:t>
      </w:r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Present Simple Passive, Past Simple Passive, Future Simple Passive Tenses</w:t>
      </w:r>
    </w:p>
    <w:p w:rsidR="00F76EBB" w:rsidRDefault="00F76EBB" w:rsidP="00122AEF">
      <w:pPr>
        <w:widowControl/>
        <w:numPr>
          <w:ilvl w:val="0"/>
          <w:numId w:val="4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120" w:after="120"/>
        <w:rPr>
          <w:lang w:val="en-US"/>
        </w:rPr>
      </w:pPr>
      <w:r>
        <w:rPr>
          <w:lang w:val="en-US"/>
        </w:rPr>
        <w:t>The teacher explained the rules to the students.</w:t>
      </w:r>
    </w:p>
    <w:p w:rsidR="00F76EBB" w:rsidRDefault="00F76EBB" w:rsidP="00F76EBB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F76EBB" w:rsidRDefault="00F76EBB" w:rsidP="00122AEF">
      <w:pPr>
        <w:widowControl/>
        <w:numPr>
          <w:ilvl w:val="0"/>
          <w:numId w:val="4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120" w:after="120"/>
        <w:rPr>
          <w:lang w:val="en-US"/>
        </w:rPr>
      </w:pPr>
      <w:r>
        <w:rPr>
          <w:lang w:val="en-US"/>
        </w:rPr>
        <w:t>Some often children attend private school.</w:t>
      </w:r>
    </w:p>
    <w:p w:rsidR="00F76EBB" w:rsidRDefault="00F76EBB" w:rsidP="00F76EBB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F76EBB" w:rsidRDefault="00F76EBB" w:rsidP="00F76EBB">
      <w:pPr>
        <w:tabs>
          <w:tab w:val="left" w:pos="360"/>
        </w:tabs>
        <w:spacing w:before="120" w:after="120"/>
        <w:rPr>
          <w:lang w:val="en-US"/>
        </w:rPr>
      </w:pPr>
    </w:p>
    <w:p w:rsidR="00F76EBB" w:rsidRDefault="00F76EBB" w:rsidP="00122AEF">
      <w:pPr>
        <w:widowControl/>
        <w:numPr>
          <w:ilvl w:val="0"/>
          <w:numId w:val="4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120" w:after="120"/>
        <w:rPr>
          <w:lang w:val="en-US"/>
        </w:rPr>
      </w:pPr>
      <w:r>
        <w:rPr>
          <w:lang w:val="en-US"/>
        </w:rPr>
        <w:t>Helen will learn some extra subjects at school next year.</w:t>
      </w:r>
    </w:p>
    <w:p w:rsidR="00F76EBB" w:rsidRDefault="00F76EBB" w:rsidP="00F76EBB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F76EBB" w:rsidRDefault="00F76EBB" w:rsidP="00122AEF">
      <w:pPr>
        <w:widowControl/>
        <w:numPr>
          <w:ilvl w:val="0"/>
          <w:numId w:val="4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120" w:after="120"/>
        <w:rPr>
          <w:lang w:val="en-US"/>
        </w:rPr>
      </w:pPr>
      <w:r>
        <w:rPr>
          <w:lang w:val="en-US"/>
        </w:rPr>
        <w:t>The police phoned to Terry’s dad.</w:t>
      </w:r>
    </w:p>
    <w:p w:rsidR="00F76EBB" w:rsidRDefault="00F76EBB" w:rsidP="00F76EBB">
      <w:pPr>
        <w:tabs>
          <w:tab w:val="left" w:pos="360"/>
        </w:tabs>
        <w:spacing w:before="120" w:after="120"/>
      </w:pPr>
      <w:r>
        <w:t>_______________________________________________________________________________</w:t>
      </w:r>
    </w:p>
    <w:p w:rsidR="00F76EBB" w:rsidRDefault="00F76EBB" w:rsidP="00122AEF">
      <w:pPr>
        <w:widowControl/>
        <w:numPr>
          <w:ilvl w:val="0"/>
          <w:numId w:val="4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120" w:after="120"/>
        <w:rPr>
          <w:lang w:val="en-US"/>
        </w:rPr>
      </w:pPr>
      <w:r>
        <w:rPr>
          <w:lang w:val="en-US"/>
        </w:rPr>
        <w:t>Students usually arrange the party.</w:t>
      </w:r>
    </w:p>
    <w:p w:rsidR="00F76EBB" w:rsidRDefault="00F76EBB" w:rsidP="00F76EBB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F76EBB" w:rsidRPr="00257C51" w:rsidRDefault="00F76EBB" w:rsidP="00F76EBB">
      <w:pPr>
        <w:tabs>
          <w:tab w:val="left" w:pos="360"/>
        </w:tabs>
        <w:spacing w:before="120" w:after="120"/>
      </w:pPr>
    </w:p>
    <w:p w:rsidR="00F76EBB" w:rsidRDefault="00F76EBB" w:rsidP="00F76EBB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Лексика.</w:t>
      </w:r>
    </w:p>
    <w:p w:rsidR="00F76EBB" w:rsidRDefault="00F76EBB" w:rsidP="00F76EBB">
      <w:pPr>
        <w:ind w:left="360"/>
        <w:jc w:val="center"/>
        <w:rPr>
          <w:b/>
        </w:rPr>
      </w:pPr>
    </w:p>
    <w:p w:rsidR="00F76EBB" w:rsidRDefault="00F76EBB" w:rsidP="00F76EBB">
      <w:pPr>
        <w:jc w:val="both"/>
        <w:rPr>
          <w:b/>
        </w:rPr>
      </w:pPr>
      <w:r>
        <w:rPr>
          <w:b/>
        </w:rPr>
        <w:t>1. Расставив буквы в правильном порядке, получите название предмета, который изучаете в школе.</w:t>
      </w:r>
    </w:p>
    <w:p w:rsidR="00F76EBB" w:rsidRDefault="00F76EBB" w:rsidP="00F76EBB">
      <w:pPr>
        <w:ind w:left="360"/>
        <w:jc w:val="both"/>
        <w:rPr>
          <w:b/>
        </w:rPr>
      </w:pP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 xml:space="preserve">, e, g, l, s,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n –</w:t>
      </w:r>
      <w:r>
        <w:rPr>
          <w:b/>
          <w:lang w:val="en-US"/>
        </w:rPr>
        <w:t xml:space="preserve"> </w:t>
      </w:r>
      <w:r>
        <w:rPr>
          <w:lang w:val="en-US"/>
        </w:rPr>
        <w:t>gives you a chance to make friends in many parts of the world._____________</w:t>
      </w: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2. 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 xml:space="preserve">, o, r, h, y, s,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–</w:t>
      </w:r>
      <w:r>
        <w:rPr>
          <w:b/>
          <w:lang w:val="en-US"/>
        </w:rPr>
        <w:t xml:space="preserve"> </w:t>
      </w:r>
      <w:r>
        <w:rPr>
          <w:lang w:val="en-US"/>
        </w:rPr>
        <w:t>makes you a participant of lots of events which happened long ago.__________</w:t>
      </w:r>
    </w:p>
    <w:p w:rsidR="00F76EBB" w:rsidRDefault="00F76EBB" w:rsidP="00F76EBB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3.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, y, h, p, g, o, a, r, g – you can visit different countries without leaving your own city.__________________</w:t>
      </w:r>
    </w:p>
    <w:p w:rsidR="00F76EBB" w:rsidRDefault="00F76EBB" w:rsidP="00F76EBB">
      <w:pPr>
        <w:ind w:left="360"/>
        <w:jc w:val="both"/>
        <w:rPr>
          <w:b/>
          <w:lang w:val="en-US"/>
        </w:rPr>
      </w:pPr>
    </w:p>
    <w:p w:rsidR="00F76EBB" w:rsidRDefault="00F76EBB" w:rsidP="00F76EBB">
      <w:pPr>
        <w:ind w:left="360"/>
        <w:jc w:val="both"/>
        <w:rPr>
          <w:b/>
        </w:rPr>
      </w:pPr>
      <w:r>
        <w:rPr>
          <w:b/>
        </w:rPr>
        <w:t>2. Соотнесите слова с их переводом:</w:t>
      </w:r>
    </w:p>
    <w:p w:rsidR="00F76EBB" w:rsidRDefault="00F76EBB" w:rsidP="00F76EBB">
      <w:pPr>
        <w:ind w:left="36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4860"/>
        <w:gridCol w:w="540"/>
        <w:gridCol w:w="4598"/>
      </w:tblGrid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get  good marks at school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довольно строгим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out of luck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становиться умнее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more independent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в депрессии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argue with parents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заводить новых друзей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become smarter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изучать несколько иностранных языков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depressed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носить школьную форму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make  new friends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более независимым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quite strict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неудачником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be easy-going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спорить с родителями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wear school uniform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получать хорошие отметки в школе</w:t>
            </w:r>
          </w:p>
        </w:tc>
      </w:tr>
      <w:tr w:rsidR="00F76EBB" w:rsidTr="003E7F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study several languages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легким в общении</w:t>
            </w:r>
          </w:p>
        </w:tc>
      </w:tr>
    </w:tbl>
    <w:p w:rsidR="00F76EBB" w:rsidRDefault="00F76EBB" w:rsidP="00F76EBB">
      <w:pPr>
        <w:tabs>
          <w:tab w:val="left" w:pos="360"/>
        </w:tabs>
        <w:spacing w:before="120" w:after="120"/>
        <w:rPr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5"/>
      </w:tblGrid>
      <w:tr w:rsidR="00F76EBB" w:rsidTr="003E7F4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</w:pPr>
            <w: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76EBB" w:rsidTr="003E7F4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</w:pPr>
            <w:r>
              <w:t>Буква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BB" w:rsidRDefault="00F76EBB" w:rsidP="003E7F49">
            <w:pPr>
              <w:snapToGrid w:val="0"/>
              <w:jc w:val="center"/>
              <w:rPr>
                <w:b/>
              </w:rPr>
            </w:pPr>
          </w:p>
        </w:tc>
      </w:tr>
    </w:tbl>
    <w:p w:rsidR="00F76EBB" w:rsidRDefault="00F76EBB" w:rsidP="00F76EBB"/>
    <w:p w:rsidR="00D36776" w:rsidRPr="001706A7" w:rsidRDefault="00D36776" w:rsidP="00283B83">
      <w:pPr>
        <w:ind w:firstLine="709"/>
        <w:jc w:val="center"/>
        <w:rPr>
          <w:b/>
          <w:sz w:val="24"/>
          <w:szCs w:val="24"/>
          <w:u w:val="single"/>
          <w:lang w:val="en-US"/>
        </w:rPr>
      </w:pPr>
    </w:p>
    <w:sectPr w:rsidR="00D36776" w:rsidRPr="001706A7" w:rsidSect="000D6F32">
      <w:pgSz w:w="16834" w:h="11909" w:orient="landscape"/>
      <w:pgMar w:top="1276" w:right="851" w:bottom="852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27" w:rsidRDefault="00097127" w:rsidP="00BD41E6">
      <w:r>
        <w:separator/>
      </w:r>
    </w:p>
  </w:endnote>
  <w:endnote w:type="continuationSeparator" w:id="1">
    <w:p w:rsidR="00097127" w:rsidRDefault="00097127" w:rsidP="00BD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27" w:rsidRDefault="00097127" w:rsidP="00BD41E6">
      <w:r>
        <w:separator/>
      </w:r>
    </w:p>
  </w:footnote>
  <w:footnote w:type="continuationSeparator" w:id="1">
    <w:p w:rsidR="00097127" w:rsidRDefault="00097127" w:rsidP="00BD4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0263_"/>
      </v:shape>
    </w:pict>
  </w:numPicBullet>
  <w:abstractNum w:abstractNumId="0">
    <w:nsid w:val="FFFFFFFE"/>
    <w:multiLevelType w:val="singleLevel"/>
    <w:tmpl w:val="92F4FE6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2"/>
    <w:multiLevelType w:val="multi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2E"/>
    <w:multiLevelType w:val="multilevel"/>
    <w:tmpl w:val="0000002E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41"/>
    <w:multiLevelType w:val="multilevel"/>
    <w:tmpl w:val="00000041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47"/>
    <w:multiLevelType w:val="multilevel"/>
    <w:tmpl w:val="00000047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64"/>
    <w:multiLevelType w:val="multilevel"/>
    <w:tmpl w:val="00000064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7E"/>
    <w:multiLevelType w:val="multilevel"/>
    <w:tmpl w:val="0000007E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85"/>
    <w:multiLevelType w:val="multilevel"/>
    <w:tmpl w:val="00000085"/>
    <w:name w:val="WW8Num1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8C"/>
    <w:multiLevelType w:val="multilevel"/>
    <w:tmpl w:val="0000008C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93"/>
    <w:multiLevelType w:val="multilevel"/>
    <w:tmpl w:val="00000093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96"/>
    <w:multiLevelType w:val="multilevel"/>
    <w:tmpl w:val="00000096"/>
    <w:name w:val="WW8Num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99"/>
    <w:multiLevelType w:val="multilevel"/>
    <w:tmpl w:val="00000099"/>
    <w:name w:val="WW8Num1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9C"/>
    <w:multiLevelType w:val="multilevel"/>
    <w:tmpl w:val="0000009C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A2"/>
    <w:multiLevelType w:val="multilevel"/>
    <w:tmpl w:val="000000A2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D2"/>
    <w:multiLevelType w:val="multilevel"/>
    <w:tmpl w:val="000000D2"/>
    <w:name w:val="WW8Num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D5"/>
    <w:multiLevelType w:val="multilevel"/>
    <w:tmpl w:val="000000D5"/>
    <w:name w:val="WW8Num2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00000F0"/>
    <w:multiLevelType w:val="multilevel"/>
    <w:tmpl w:val="000000F0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FA"/>
    <w:multiLevelType w:val="multilevel"/>
    <w:tmpl w:val="000000FA"/>
    <w:name w:val="WW8Num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105"/>
    <w:multiLevelType w:val="multilevel"/>
    <w:tmpl w:val="00000105"/>
    <w:name w:val="WW8Num2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140"/>
    <w:multiLevelType w:val="multilevel"/>
    <w:tmpl w:val="00000140"/>
    <w:name w:val="WW8Num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156"/>
    <w:multiLevelType w:val="multilevel"/>
    <w:tmpl w:val="00000156"/>
    <w:name w:val="WW8Num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00000161"/>
    <w:multiLevelType w:val="multilevel"/>
    <w:tmpl w:val="00000161"/>
    <w:name w:val="WW8Num3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0000019E"/>
    <w:multiLevelType w:val="multilevel"/>
    <w:tmpl w:val="0000019E"/>
    <w:name w:val="WW8Num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000001AD"/>
    <w:multiLevelType w:val="multilevel"/>
    <w:tmpl w:val="000001AD"/>
    <w:name w:val="WW8Num4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1B1"/>
    <w:multiLevelType w:val="multilevel"/>
    <w:tmpl w:val="000001B1"/>
    <w:name w:val="WW8Num4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000001B2"/>
    <w:multiLevelType w:val="multilevel"/>
    <w:tmpl w:val="000001B2"/>
    <w:name w:val="WW8Num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1B4"/>
    <w:multiLevelType w:val="multilevel"/>
    <w:tmpl w:val="000001B4"/>
    <w:name w:val="WW8Num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000001BB"/>
    <w:multiLevelType w:val="multilevel"/>
    <w:tmpl w:val="000001BB"/>
    <w:name w:val="WW8Num4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000001D6"/>
    <w:multiLevelType w:val="multilevel"/>
    <w:tmpl w:val="000001D6"/>
    <w:name w:val="WW8Num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000001DD"/>
    <w:multiLevelType w:val="multilevel"/>
    <w:tmpl w:val="000001DD"/>
    <w:name w:val="WW8Num4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000001F1"/>
    <w:multiLevelType w:val="multilevel"/>
    <w:tmpl w:val="000001F1"/>
    <w:name w:val="WW8Num5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00000207"/>
    <w:multiLevelType w:val="multilevel"/>
    <w:tmpl w:val="00000207"/>
    <w:name w:val="WW8Num5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00991069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9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1A061CC9"/>
    <w:multiLevelType w:val="hybridMultilevel"/>
    <w:tmpl w:val="DC5419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BB0EAA"/>
    <w:multiLevelType w:val="hybridMultilevel"/>
    <w:tmpl w:val="A032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291AFF"/>
    <w:multiLevelType w:val="hybridMultilevel"/>
    <w:tmpl w:val="9FAC1F88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47080C"/>
    <w:multiLevelType w:val="hybridMultilevel"/>
    <w:tmpl w:val="5606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C547DF"/>
    <w:multiLevelType w:val="hybridMultilevel"/>
    <w:tmpl w:val="090435EC"/>
    <w:lvl w:ilvl="0" w:tplc="02E2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F1417"/>
    <w:multiLevelType w:val="hybridMultilevel"/>
    <w:tmpl w:val="E2C66790"/>
    <w:lvl w:ilvl="0" w:tplc="D1BEE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C44F05"/>
    <w:multiLevelType w:val="hybridMultilevel"/>
    <w:tmpl w:val="747C20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47D85B91"/>
    <w:multiLevelType w:val="hybridMultilevel"/>
    <w:tmpl w:val="21D448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4B217915"/>
    <w:multiLevelType w:val="hybridMultilevel"/>
    <w:tmpl w:val="15D6FF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1D077E"/>
    <w:multiLevelType w:val="hybridMultilevel"/>
    <w:tmpl w:val="8864F1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51E34172"/>
    <w:multiLevelType w:val="hybridMultilevel"/>
    <w:tmpl w:val="550ACE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55D51D16"/>
    <w:multiLevelType w:val="hybridMultilevel"/>
    <w:tmpl w:val="3F82CC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5F6AAB"/>
    <w:multiLevelType w:val="hybridMultilevel"/>
    <w:tmpl w:val="77381C2E"/>
    <w:lvl w:ilvl="0" w:tplc="C04E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752A16BA"/>
    <w:multiLevelType w:val="hybridMultilevel"/>
    <w:tmpl w:val="AA3AFC34"/>
    <w:lvl w:ilvl="0" w:tplc="C2B8C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520350"/>
    <w:multiLevelType w:val="hybridMultilevel"/>
    <w:tmpl w:val="D1D6B5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>
    <w:nsid w:val="787C0032"/>
    <w:multiLevelType w:val="hybridMultilevel"/>
    <w:tmpl w:val="75BC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5"/>
  </w:num>
  <w:num w:numId="5">
    <w:abstractNumId w:val="47"/>
  </w:num>
  <w:num w:numId="6">
    <w:abstractNumId w:val="78"/>
  </w:num>
  <w:num w:numId="7">
    <w:abstractNumId w:val="59"/>
  </w:num>
  <w:num w:numId="8">
    <w:abstractNumId w:val="73"/>
  </w:num>
  <w:num w:numId="9">
    <w:abstractNumId w:val="69"/>
  </w:num>
  <w:num w:numId="10">
    <w:abstractNumId w:val="38"/>
  </w:num>
  <w:num w:numId="11">
    <w:abstractNumId w:val="68"/>
  </w:num>
  <w:num w:numId="12">
    <w:abstractNumId w:val="53"/>
  </w:num>
  <w:num w:numId="13">
    <w:abstractNumId w:val="48"/>
  </w:num>
  <w:num w:numId="14">
    <w:abstractNumId w:val="67"/>
  </w:num>
  <w:num w:numId="15">
    <w:abstractNumId w:val="43"/>
  </w:num>
  <w:num w:numId="16">
    <w:abstractNumId w:val="52"/>
  </w:num>
  <w:num w:numId="17">
    <w:abstractNumId w:val="85"/>
  </w:num>
  <w:num w:numId="18">
    <w:abstractNumId w:val="55"/>
  </w:num>
  <w:num w:numId="19">
    <w:abstractNumId w:val="74"/>
  </w:num>
  <w:num w:numId="20">
    <w:abstractNumId w:val="49"/>
  </w:num>
  <w:num w:numId="21">
    <w:abstractNumId w:val="71"/>
  </w:num>
  <w:num w:numId="22">
    <w:abstractNumId w:val="61"/>
  </w:num>
  <w:num w:numId="23">
    <w:abstractNumId w:val="79"/>
  </w:num>
  <w:num w:numId="24">
    <w:abstractNumId w:val="39"/>
  </w:num>
  <w:num w:numId="25">
    <w:abstractNumId w:val="75"/>
  </w:num>
  <w:num w:numId="26">
    <w:abstractNumId w:val="82"/>
  </w:num>
  <w:num w:numId="27">
    <w:abstractNumId w:val="70"/>
  </w:num>
  <w:num w:numId="28">
    <w:abstractNumId w:val="66"/>
  </w:num>
  <w:num w:numId="29">
    <w:abstractNumId w:val="56"/>
  </w:num>
  <w:num w:numId="30">
    <w:abstractNumId w:val="40"/>
  </w:num>
  <w:num w:numId="31">
    <w:abstractNumId w:val="72"/>
  </w:num>
  <w:num w:numId="32">
    <w:abstractNumId w:val="41"/>
  </w:num>
  <w:num w:numId="33">
    <w:abstractNumId w:val="83"/>
  </w:num>
  <w:num w:numId="34">
    <w:abstractNumId w:val="84"/>
  </w:num>
  <w:num w:numId="35">
    <w:abstractNumId w:val="46"/>
  </w:num>
  <w:num w:numId="36">
    <w:abstractNumId w:val="50"/>
  </w:num>
  <w:num w:numId="37">
    <w:abstractNumId w:val="45"/>
  </w:num>
  <w:num w:numId="38">
    <w:abstractNumId w:val="76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44"/>
  </w:num>
  <w:num w:numId="45">
    <w:abstractNumId w:val="57"/>
  </w:num>
  <w:num w:numId="46">
    <w:abstractNumId w:val="58"/>
  </w:num>
  <w:num w:numId="47">
    <w:abstractNumId w:val="81"/>
  </w:num>
  <w:num w:numId="48">
    <w:abstractNumId w:val="51"/>
  </w:num>
  <w:num w:numId="49">
    <w:abstractNumId w:val="63"/>
  </w:num>
  <w:num w:numId="50">
    <w:abstractNumId w:val="64"/>
  </w:num>
  <w:num w:numId="51">
    <w:abstractNumId w:val="42"/>
  </w:num>
  <w:num w:numId="52">
    <w:abstractNumId w:val="62"/>
  </w:num>
  <w:num w:numId="53">
    <w:abstractNumId w:val="80"/>
  </w:num>
  <w:num w:numId="54">
    <w:abstractNumId w:val="60"/>
  </w:num>
  <w:num w:numId="55">
    <w:abstractNumId w:val="14"/>
  </w:num>
  <w:num w:numId="56">
    <w:abstractNumId w:val="16"/>
  </w:num>
  <w:num w:numId="57">
    <w:abstractNumId w:val="17"/>
  </w:num>
  <w:num w:numId="58">
    <w:abstractNumId w:val="30"/>
  </w:num>
  <w:num w:numId="59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A6"/>
    <w:rsid w:val="00000218"/>
    <w:rsid w:val="00002602"/>
    <w:rsid w:val="00002D8F"/>
    <w:rsid w:val="00003212"/>
    <w:rsid w:val="00003E11"/>
    <w:rsid w:val="00013340"/>
    <w:rsid w:val="00016A52"/>
    <w:rsid w:val="00021234"/>
    <w:rsid w:val="00030CF7"/>
    <w:rsid w:val="00032851"/>
    <w:rsid w:val="00044A0D"/>
    <w:rsid w:val="00045FE9"/>
    <w:rsid w:val="00047823"/>
    <w:rsid w:val="00052C6B"/>
    <w:rsid w:val="0005402E"/>
    <w:rsid w:val="0005486E"/>
    <w:rsid w:val="0007003D"/>
    <w:rsid w:val="00070152"/>
    <w:rsid w:val="000714C1"/>
    <w:rsid w:val="00071FCD"/>
    <w:rsid w:val="00074628"/>
    <w:rsid w:val="00075A3D"/>
    <w:rsid w:val="00080030"/>
    <w:rsid w:val="00094F94"/>
    <w:rsid w:val="00097127"/>
    <w:rsid w:val="000A04DF"/>
    <w:rsid w:val="000B3015"/>
    <w:rsid w:val="000B4AE1"/>
    <w:rsid w:val="000C1965"/>
    <w:rsid w:val="000C2A1D"/>
    <w:rsid w:val="000C4748"/>
    <w:rsid w:val="000C4ED9"/>
    <w:rsid w:val="000C5CD4"/>
    <w:rsid w:val="000D23B3"/>
    <w:rsid w:val="000D25FF"/>
    <w:rsid w:val="000D5A4E"/>
    <w:rsid w:val="000D6F32"/>
    <w:rsid w:val="000E29AD"/>
    <w:rsid w:val="000E3543"/>
    <w:rsid w:val="000E3A4D"/>
    <w:rsid w:val="000E3ED1"/>
    <w:rsid w:val="00105455"/>
    <w:rsid w:val="00111E9E"/>
    <w:rsid w:val="001124B7"/>
    <w:rsid w:val="00122AEF"/>
    <w:rsid w:val="00125460"/>
    <w:rsid w:val="001409C5"/>
    <w:rsid w:val="001418DC"/>
    <w:rsid w:val="00143419"/>
    <w:rsid w:val="0015025A"/>
    <w:rsid w:val="00160665"/>
    <w:rsid w:val="001706A7"/>
    <w:rsid w:val="00183541"/>
    <w:rsid w:val="00185CEF"/>
    <w:rsid w:val="001910BB"/>
    <w:rsid w:val="0019308F"/>
    <w:rsid w:val="001B3EC7"/>
    <w:rsid w:val="001C0DEE"/>
    <w:rsid w:val="001C48C6"/>
    <w:rsid w:val="001D1117"/>
    <w:rsid w:val="001D1D40"/>
    <w:rsid w:val="001D5026"/>
    <w:rsid w:val="001E0397"/>
    <w:rsid w:val="001E2137"/>
    <w:rsid w:val="001E750D"/>
    <w:rsid w:val="001F39F5"/>
    <w:rsid w:val="001F6D98"/>
    <w:rsid w:val="002037CA"/>
    <w:rsid w:val="002041BB"/>
    <w:rsid w:val="002050A5"/>
    <w:rsid w:val="00207C18"/>
    <w:rsid w:val="00214F3F"/>
    <w:rsid w:val="00216AB0"/>
    <w:rsid w:val="002214EF"/>
    <w:rsid w:val="00221511"/>
    <w:rsid w:val="00224945"/>
    <w:rsid w:val="00224A10"/>
    <w:rsid w:val="00224DD2"/>
    <w:rsid w:val="0024602E"/>
    <w:rsid w:val="00247C69"/>
    <w:rsid w:val="00247FC5"/>
    <w:rsid w:val="002552F1"/>
    <w:rsid w:val="00276A25"/>
    <w:rsid w:val="0027737A"/>
    <w:rsid w:val="00283B83"/>
    <w:rsid w:val="002876D5"/>
    <w:rsid w:val="00294052"/>
    <w:rsid w:val="00297807"/>
    <w:rsid w:val="002A3832"/>
    <w:rsid w:val="002A46C4"/>
    <w:rsid w:val="002B0FCA"/>
    <w:rsid w:val="002B525A"/>
    <w:rsid w:val="002C14B8"/>
    <w:rsid w:val="002C2ECE"/>
    <w:rsid w:val="002F3037"/>
    <w:rsid w:val="002F6809"/>
    <w:rsid w:val="00300E99"/>
    <w:rsid w:val="00306CAF"/>
    <w:rsid w:val="0031325A"/>
    <w:rsid w:val="00320866"/>
    <w:rsid w:val="00321886"/>
    <w:rsid w:val="00321CB0"/>
    <w:rsid w:val="003259E4"/>
    <w:rsid w:val="00334FB1"/>
    <w:rsid w:val="00336EA2"/>
    <w:rsid w:val="00336FCB"/>
    <w:rsid w:val="00357FFC"/>
    <w:rsid w:val="00366771"/>
    <w:rsid w:val="00366B06"/>
    <w:rsid w:val="00366F86"/>
    <w:rsid w:val="0037032B"/>
    <w:rsid w:val="003719D4"/>
    <w:rsid w:val="00372DC2"/>
    <w:rsid w:val="00381B55"/>
    <w:rsid w:val="00383A56"/>
    <w:rsid w:val="003843DB"/>
    <w:rsid w:val="003848C5"/>
    <w:rsid w:val="00384CE1"/>
    <w:rsid w:val="00392830"/>
    <w:rsid w:val="00393D61"/>
    <w:rsid w:val="003A5697"/>
    <w:rsid w:val="003A5C08"/>
    <w:rsid w:val="003A64E7"/>
    <w:rsid w:val="003B3313"/>
    <w:rsid w:val="003B54A6"/>
    <w:rsid w:val="003C2C6A"/>
    <w:rsid w:val="003C3556"/>
    <w:rsid w:val="003C4154"/>
    <w:rsid w:val="003D5AE7"/>
    <w:rsid w:val="003E3CD6"/>
    <w:rsid w:val="003E428C"/>
    <w:rsid w:val="003E7F49"/>
    <w:rsid w:val="003F432A"/>
    <w:rsid w:val="003F5B39"/>
    <w:rsid w:val="003F5DA7"/>
    <w:rsid w:val="003F744E"/>
    <w:rsid w:val="003F7D6D"/>
    <w:rsid w:val="004103A4"/>
    <w:rsid w:val="00410A45"/>
    <w:rsid w:val="00426331"/>
    <w:rsid w:val="00430582"/>
    <w:rsid w:val="00430EC0"/>
    <w:rsid w:val="00435F05"/>
    <w:rsid w:val="00442E30"/>
    <w:rsid w:val="00451CC9"/>
    <w:rsid w:val="00453DBA"/>
    <w:rsid w:val="00456079"/>
    <w:rsid w:val="00456867"/>
    <w:rsid w:val="004625B7"/>
    <w:rsid w:val="00464CBA"/>
    <w:rsid w:val="00467933"/>
    <w:rsid w:val="00473CA1"/>
    <w:rsid w:val="0047422F"/>
    <w:rsid w:val="00497AC3"/>
    <w:rsid w:val="004A420E"/>
    <w:rsid w:val="004A5344"/>
    <w:rsid w:val="004A6066"/>
    <w:rsid w:val="004B507E"/>
    <w:rsid w:val="004E34BC"/>
    <w:rsid w:val="004E4772"/>
    <w:rsid w:val="004E4B4A"/>
    <w:rsid w:val="004E650B"/>
    <w:rsid w:val="004F621F"/>
    <w:rsid w:val="00503D18"/>
    <w:rsid w:val="005146AB"/>
    <w:rsid w:val="00515EE1"/>
    <w:rsid w:val="00516BEA"/>
    <w:rsid w:val="00521DCD"/>
    <w:rsid w:val="005279C2"/>
    <w:rsid w:val="0053184F"/>
    <w:rsid w:val="005328E1"/>
    <w:rsid w:val="005338E2"/>
    <w:rsid w:val="00534797"/>
    <w:rsid w:val="005533FF"/>
    <w:rsid w:val="00555E4E"/>
    <w:rsid w:val="00563F87"/>
    <w:rsid w:val="00570034"/>
    <w:rsid w:val="005765FA"/>
    <w:rsid w:val="00583E24"/>
    <w:rsid w:val="005847F4"/>
    <w:rsid w:val="0059415E"/>
    <w:rsid w:val="005A7F15"/>
    <w:rsid w:val="005B730F"/>
    <w:rsid w:val="005C1472"/>
    <w:rsid w:val="005C209A"/>
    <w:rsid w:val="005D150A"/>
    <w:rsid w:val="005D48E0"/>
    <w:rsid w:val="005E29AA"/>
    <w:rsid w:val="005E6E6B"/>
    <w:rsid w:val="005F08BC"/>
    <w:rsid w:val="005F2F26"/>
    <w:rsid w:val="005F3643"/>
    <w:rsid w:val="005F502C"/>
    <w:rsid w:val="005F6CA6"/>
    <w:rsid w:val="00604491"/>
    <w:rsid w:val="006066CA"/>
    <w:rsid w:val="00607B54"/>
    <w:rsid w:val="006115FB"/>
    <w:rsid w:val="00614479"/>
    <w:rsid w:val="00617375"/>
    <w:rsid w:val="006212FA"/>
    <w:rsid w:val="00621BC9"/>
    <w:rsid w:val="00625AF2"/>
    <w:rsid w:val="00635CBD"/>
    <w:rsid w:val="006407BD"/>
    <w:rsid w:val="00642FD5"/>
    <w:rsid w:val="00650A67"/>
    <w:rsid w:val="00652692"/>
    <w:rsid w:val="00653316"/>
    <w:rsid w:val="00653FA6"/>
    <w:rsid w:val="00654FDF"/>
    <w:rsid w:val="00655222"/>
    <w:rsid w:val="00655EE5"/>
    <w:rsid w:val="006566FC"/>
    <w:rsid w:val="0066230B"/>
    <w:rsid w:val="00665259"/>
    <w:rsid w:val="00667AEB"/>
    <w:rsid w:val="006833C1"/>
    <w:rsid w:val="006924D2"/>
    <w:rsid w:val="00692BAF"/>
    <w:rsid w:val="00695C29"/>
    <w:rsid w:val="00696C7E"/>
    <w:rsid w:val="006A0F91"/>
    <w:rsid w:val="006B7D86"/>
    <w:rsid w:val="006C4FBD"/>
    <w:rsid w:val="006D450D"/>
    <w:rsid w:val="006D6848"/>
    <w:rsid w:val="006E383F"/>
    <w:rsid w:val="006E4E78"/>
    <w:rsid w:val="006F3700"/>
    <w:rsid w:val="00705832"/>
    <w:rsid w:val="00710493"/>
    <w:rsid w:val="00710DBB"/>
    <w:rsid w:val="00720F37"/>
    <w:rsid w:val="00724EEC"/>
    <w:rsid w:val="0073122D"/>
    <w:rsid w:val="007331DB"/>
    <w:rsid w:val="00744A09"/>
    <w:rsid w:val="007474DD"/>
    <w:rsid w:val="00756281"/>
    <w:rsid w:val="00765512"/>
    <w:rsid w:val="00765CFA"/>
    <w:rsid w:val="00765DC7"/>
    <w:rsid w:val="00766EF2"/>
    <w:rsid w:val="00777402"/>
    <w:rsid w:val="00794486"/>
    <w:rsid w:val="007948CD"/>
    <w:rsid w:val="007B3803"/>
    <w:rsid w:val="007B6211"/>
    <w:rsid w:val="007B66BD"/>
    <w:rsid w:val="007D6CF3"/>
    <w:rsid w:val="007E7117"/>
    <w:rsid w:val="007F52E8"/>
    <w:rsid w:val="007F6417"/>
    <w:rsid w:val="00800089"/>
    <w:rsid w:val="00817D41"/>
    <w:rsid w:val="00821731"/>
    <w:rsid w:val="00846D12"/>
    <w:rsid w:val="00850E7B"/>
    <w:rsid w:val="008521A9"/>
    <w:rsid w:val="008875F3"/>
    <w:rsid w:val="0089003E"/>
    <w:rsid w:val="00891D1E"/>
    <w:rsid w:val="008976D2"/>
    <w:rsid w:val="00897A53"/>
    <w:rsid w:val="008A0BF3"/>
    <w:rsid w:val="008A4D4C"/>
    <w:rsid w:val="008A6894"/>
    <w:rsid w:val="008B72E4"/>
    <w:rsid w:val="008D014F"/>
    <w:rsid w:val="008D2152"/>
    <w:rsid w:val="008E0CB4"/>
    <w:rsid w:val="008E7D14"/>
    <w:rsid w:val="008F1807"/>
    <w:rsid w:val="008F26CC"/>
    <w:rsid w:val="009063AB"/>
    <w:rsid w:val="00907AE4"/>
    <w:rsid w:val="009144FC"/>
    <w:rsid w:val="0092028E"/>
    <w:rsid w:val="00923314"/>
    <w:rsid w:val="00940D5D"/>
    <w:rsid w:val="0094102F"/>
    <w:rsid w:val="00946D02"/>
    <w:rsid w:val="00947531"/>
    <w:rsid w:val="00953961"/>
    <w:rsid w:val="00955CB9"/>
    <w:rsid w:val="009602C4"/>
    <w:rsid w:val="00962054"/>
    <w:rsid w:val="009679CB"/>
    <w:rsid w:val="00981871"/>
    <w:rsid w:val="00981BEC"/>
    <w:rsid w:val="0099628A"/>
    <w:rsid w:val="009A6D5B"/>
    <w:rsid w:val="009A70FA"/>
    <w:rsid w:val="009B3115"/>
    <w:rsid w:val="009B4EF9"/>
    <w:rsid w:val="009C48F9"/>
    <w:rsid w:val="009C564E"/>
    <w:rsid w:val="009D05DD"/>
    <w:rsid w:val="009D14A1"/>
    <w:rsid w:val="009D5099"/>
    <w:rsid w:val="009D54A8"/>
    <w:rsid w:val="009E030D"/>
    <w:rsid w:val="009E08FF"/>
    <w:rsid w:val="009E4676"/>
    <w:rsid w:val="009E5D79"/>
    <w:rsid w:val="009E6FCF"/>
    <w:rsid w:val="00A02F25"/>
    <w:rsid w:val="00A03344"/>
    <w:rsid w:val="00A0711C"/>
    <w:rsid w:val="00A20E35"/>
    <w:rsid w:val="00A25F5A"/>
    <w:rsid w:val="00A261BC"/>
    <w:rsid w:val="00A3100B"/>
    <w:rsid w:val="00A34710"/>
    <w:rsid w:val="00A34D77"/>
    <w:rsid w:val="00A40CAE"/>
    <w:rsid w:val="00A55B72"/>
    <w:rsid w:val="00A6339D"/>
    <w:rsid w:val="00A643B5"/>
    <w:rsid w:val="00A67CBA"/>
    <w:rsid w:val="00A67F89"/>
    <w:rsid w:val="00A70FA1"/>
    <w:rsid w:val="00A77E84"/>
    <w:rsid w:val="00A80D9F"/>
    <w:rsid w:val="00A82BCF"/>
    <w:rsid w:val="00A86F86"/>
    <w:rsid w:val="00A92225"/>
    <w:rsid w:val="00A925A1"/>
    <w:rsid w:val="00A93757"/>
    <w:rsid w:val="00A970BD"/>
    <w:rsid w:val="00AA18FB"/>
    <w:rsid w:val="00AA2377"/>
    <w:rsid w:val="00AB532B"/>
    <w:rsid w:val="00AC60C7"/>
    <w:rsid w:val="00AD000C"/>
    <w:rsid w:val="00AD02D1"/>
    <w:rsid w:val="00AE4064"/>
    <w:rsid w:val="00AE530D"/>
    <w:rsid w:val="00AE7316"/>
    <w:rsid w:val="00AF28EA"/>
    <w:rsid w:val="00AF2B5C"/>
    <w:rsid w:val="00B012DB"/>
    <w:rsid w:val="00B07E8E"/>
    <w:rsid w:val="00B13DEE"/>
    <w:rsid w:val="00B16CDE"/>
    <w:rsid w:val="00B21BE6"/>
    <w:rsid w:val="00B32A67"/>
    <w:rsid w:val="00B50A26"/>
    <w:rsid w:val="00B53136"/>
    <w:rsid w:val="00B535D6"/>
    <w:rsid w:val="00B54CB0"/>
    <w:rsid w:val="00B559A6"/>
    <w:rsid w:val="00B65A0E"/>
    <w:rsid w:val="00B67659"/>
    <w:rsid w:val="00B6766D"/>
    <w:rsid w:val="00B74636"/>
    <w:rsid w:val="00B770F4"/>
    <w:rsid w:val="00B776DF"/>
    <w:rsid w:val="00B819E6"/>
    <w:rsid w:val="00B85752"/>
    <w:rsid w:val="00B927F9"/>
    <w:rsid w:val="00B94E02"/>
    <w:rsid w:val="00B96E31"/>
    <w:rsid w:val="00BA2DB0"/>
    <w:rsid w:val="00BA49CB"/>
    <w:rsid w:val="00BA5440"/>
    <w:rsid w:val="00BA7A3E"/>
    <w:rsid w:val="00BB5327"/>
    <w:rsid w:val="00BB6E7A"/>
    <w:rsid w:val="00BC04F9"/>
    <w:rsid w:val="00BD1F99"/>
    <w:rsid w:val="00BD38E7"/>
    <w:rsid w:val="00BD41E6"/>
    <w:rsid w:val="00BD74C0"/>
    <w:rsid w:val="00BE203D"/>
    <w:rsid w:val="00BF7085"/>
    <w:rsid w:val="00C04854"/>
    <w:rsid w:val="00C077AA"/>
    <w:rsid w:val="00C134CE"/>
    <w:rsid w:val="00C14569"/>
    <w:rsid w:val="00C15CFD"/>
    <w:rsid w:val="00C16ACC"/>
    <w:rsid w:val="00C172BA"/>
    <w:rsid w:val="00C2483C"/>
    <w:rsid w:val="00C26131"/>
    <w:rsid w:val="00C26E79"/>
    <w:rsid w:val="00C30BE7"/>
    <w:rsid w:val="00C36637"/>
    <w:rsid w:val="00C37DD9"/>
    <w:rsid w:val="00C50F49"/>
    <w:rsid w:val="00C51270"/>
    <w:rsid w:val="00C5357F"/>
    <w:rsid w:val="00C566B3"/>
    <w:rsid w:val="00C60443"/>
    <w:rsid w:val="00C63F89"/>
    <w:rsid w:val="00C6413B"/>
    <w:rsid w:val="00C67BE5"/>
    <w:rsid w:val="00C8501E"/>
    <w:rsid w:val="00C869D2"/>
    <w:rsid w:val="00C906FD"/>
    <w:rsid w:val="00C91727"/>
    <w:rsid w:val="00C91D5C"/>
    <w:rsid w:val="00CA5D1C"/>
    <w:rsid w:val="00CA753D"/>
    <w:rsid w:val="00CE3AE8"/>
    <w:rsid w:val="00CE62DD"/>
    <w:rsid w:val="00CE6923"/>
    <w:rsid w:val="00CE6BE2"/>
    <w:rsid w:val="00CF0D19"/>
    <w:rsid w:val="00CF2E5A"/>
    <w:rsid w:val="00D02D86"/>
    <w:rsid w:val="00D13AC3"/>
    <w:rsid w:val="00D216DB"/>
    <w:rsid w:val="00D26C60"/>
    <w:rsid w:val="00D31494"/>
    <w:rsid w:val="00D3641A"/>
    <w:rsid w:val="00D36776"/>
    <w:rsid w:val="00D44371"/>
    <w:rsid w:val="00D44624"/>
    <w:rsid w:val="00D452E8"/>
    <w:rsid w:val="00D51D11"/>
    <w:rsid w:val="00D63FE4"/>
    <w:rsid w:val="00D642FA"/>
    <w:rsid w:val="00D6448B"/>
    <w:rsid w:val="00D67231"/>
    <w:rsid w:val="00D67272"/>
    <w:rsid w:val="00D71FD7"/>
    <w:rsid w:val="00D84895"/>
    <w:rsid w:val="00D85633"/>
    <w:rsid w:val="00D91A3D"/>
    <w:rsid w:val="00D91AE8"/>
    <w:rsid w:val="00DA3F26"/>
    <w:rsid w:val="00DA7C84"/>
    <w:rsid w:val="00DB2EF9"/>
    <w:rsid w:val="00DB4946"/>
    <w:rsid w:val="00DB649F"/>
    <w:rsid w:val="00DC1742"/>
    <w:rsid w:val="00DC2485"/>
    <w:rsid w:val="00DD1D2A"/>
    <w:rsid w:val="00DD553E"/>
    <w:rsid w:val="00DE0DCB"/>
    <w:rsid w:val="00DE4EBE"/>
    <w:rsid w:val="00DE7615"/>
    <w:rsid w:val="00E006B5"/>
    <w:rsid w:val="00E00B9F"/>
    <w:rsid w:val="00E048D0"/>
    <w:rsid w:val="00E17BBF"/>
    <w:rsid w:val="00E22305"/>
    <w:rsid w:val="00E2245C"/>
    <w:rsid w:val="00E430B5"/>
    <w:rsid w:val="00E439F9"/>
    <w:rsid w:val="00E50760"/>
    <w:rsid w:val="00E5282A"/>
    <w:rsid w:val="00E53FE7"/>
    <w:rsid w:val="00E739A4"/>
    <w:rsid w:val="00E81BB1"/>
    <w:rsid w:val="00E929DA"/>
    <w:rsid w:val="00E937B4"/>
    <w:rsid w:val="00E95986"/>
    <w:rsid w:val="00E95E8C"/>
    <w:rsid w:val="00E97C42"/>
    <w:rsid w:val="00EA0186"/>
    <w:rsid w:val="00EA2C6C"/>
    <w:rsid w:val="00EB490C"/>
    <w:rsid w:val="00EC7E7D"/>
    <w:rsid w:val="00ED0E39"/>
    <w:rsid w:val="00EF1799"/>
    <w:rsid w:val="00EF5E1A"/>
    <w:rsid w:val="00EF6714"/>
    <w:rsid w:val="00F01F43"/>
    <w:rsid w:val="00F02CAE"/>
    <w:rsid w:val="00F13523"/>
    <w:rsid w:val="00F13E6A"/>
    <w:rsid w:val="00F145EA"/>
    <w:rsid w:val="00F16C64"/>
    <w:rsid w:val="00F17530"/>
    <w:rsid w:val="00F17BA8"/>
    <w:rsid w:val="00F23A06"/>
    <w:rsid w:val="00F35840"/>
    <w:rsid w:val="00F36CA5"/>
    <w:rsid w:val="00F40920"/>
    <w:rsid w:val="00F416A6"/>
    <w:rsid w:val="00F47DA5"/>
    <w:rsid w:val="00F55E87"/>
    <w:rsid w:val="00F56FF3"/>
    <w:rsid w:val="00F61C96"/>
    <w:rsid w:val="00F62625"/>
    <w:rsid w:val="00F6519D"/>
    <w:rsid w:val="00F71A26"/>
    <w:rsid w:val="00F76EBB"/>
    <w:rsid w:val="00F82E68"/>
    <w:rsid w:val="00F90249"/>
    <w:rsid w:val="00F93F37"/>
    <w:rsid w:val="00F958FB"/>
    <w:rsid w:val="00FB2CD0"/>
    <w:rsid w:val="00FB4B1E"/>
    <w:rsid w:val="00FB51FB"/>
    <w:rsid w:val="00FC3F0D"/>
    <w:rsid w:val="00FD36BE"/>
    <w:rsid w:val="00FD45D0"/>
    <w:rsid w:val="00FE0E77"/>
    <w:rsid w:val="00FE24CC"/>
    <w:rsid w:val="00FE52B9"/>
    <w:rsid w:val="00FF3696"/>
    <w:rsid w:val="00FF6458"/>
    <w:rsid w:val="00FF64B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84F"/>
    <w:pPr>
      <w:keepNext/>
      <w:widowControl/>
      <w:autoSpaceDE/>
      <w:autoSpaceDN/>
      <w:adjustRightInd/>
      <w:jc w:val="center"/>
      <w:outlineLvl w:val="0"/>
    </w:pPr>
    <w:rPr>
      <w:i/>
      <w:i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6A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76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76A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276A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A25"/>
    <w:pPr>
      <w:ind w:left="708"/>
    </w:pPr>
  </w:style>
  <w:style w:type="table" w:styleId="a5">
    <w:name w:val="Table Grid"/>
    <w:basedOn w:val="a1"/>
    <w:uiPriority w:val="59"/>
    <w:rsid w:val="00276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7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6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76A25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styleId="a8">
    <w:name w:val="header"/>
    <w:basedOn w:val="a"/>
    <w:link w:val="a9"/>
    <w:unhideWhenUsed/>
    <w:rsid w:val="00BD4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4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4A420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A420E"/>
    <w:pPr>
      <w:spacing w:line="216" w:lineRule="exact"/>
      <w:ind w:firstLine="29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714C1"/>
    <w:rPr>
      <w:sz w:val="24"/>
      <w:szCs w:val="24"/>
    </w:rPr>
  </w:style>
  <w:style w:type="character" w:customStyle="1" w:styleId="FontStyle30">
    <w:name w:val="Font Style30"/>
    <w:basedOn w:val="a0"/>
    <w:rsid w:val="000714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0714C1"/>
    <w:pPr>
      <w:spacing w:line="22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B3EC7"/>
    <w:pPr>
      <w:spacing w:line="255" w:lineRule="exact"/>
      <w:ind w:firstLine="542"/>
      <w:jc w:val="both"/>
    </w:pPr>
    <w:rPr>
      <w:rFonts w:ascii="Arial" w:hAnsi="Arial"/>
      <w:sz w:val="24"/>
      <w:szCs w:val="24"/>
    </w:rPr>
  </w:style>
  <w:style w:type="paragraph" w:customStyle="1" w:styleId="c41">
    <w:name w:val="c41"/>
    <w:basedOn w:val="a"/>
    <w:rsid w:val="002460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4602E"/>
  </w:style>
  <w:style w:type="paragraph" w:customStyle="1" w:styleId="c16">
    <w:name w:val="c16"/>
    <w:basedOn w:val="a"/>
    <w:rsid w:val="00A92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25A1"/>
  </w:style>
  <w:style w:type="paragraph" w:customStyle="1" w:styleId="c13">
    <w:name w:val="c13"/>
    <w:basedOn w:val="a"/>
    <w:rsid w:val="00A92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C91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91727"/>
  </w:style>
  <w:style w:type="paragraph" w:customStyle="1" w:styleId="c50">
    <w:name w:val="c50"/>
    <w:basedOn w:val="a"/>
    <w:rsid w:val="00C91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7948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948CD"/>
  </w:style>
  <w:style w:type="character" w:customStyle="1" w:styleId="10">
    <w:name w:val="Заголовок 1 Знак"/>
    <w:basedOn w:val="a0"/>
    <w:link w:val="1"/>
    <w:rsid w:val="0053184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c">
    <w:name w:val="Body Text"/>
    <w:basedOn w:val="a"/>
    <w:link w:val="ad"/>
    <w:rsid w:val="0053184F"/>
    <w:pPr>
      <w:autoSpaceDE/>
      <w:autoSpaceDN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531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2">
    <w:name w:val="Style12"/>
    <w:basedOn w:val="a"/>
    <w:rsid w:val="0053184F"/>
    <w:pPr>
      <w:jc w:val="both"/>
    </w:pPr>
    <w:rPr>
      <w:sz w:val="24"/>
      <w:szCs w:val="24"/>
    </w:rPr>
  </w:style>
  <w:style w:type="paragraph" w:customStyle="1" w:styleId="Standard">
    <w:name w:val="Standard"/>
    <w:basedOn w:val="a"/>
    <w:rsid w:val="0053184F"/>
    <w:pPr>
      <w:autoSpaceDE/>
      <w:autoSpaceDN/>
    </w:pPr>
    <w:rPr>
      <w:rFonts w:eastAsia="Lucida Sans Unicode" w:cs="Tahoma"/>
      <w:sz w:val="24"/>
    </w:rPr>
  </w:style>
  <w:style w:type="paragraph" w:customStyle="1" w:styleId="P5">
    <w:name w:val="P5"/>
    <w:basedOn w:val="Standard"/>
    <w:rsid w:val="0053184F"/>
    <w:rPr>
      <w:sz w:val="28"/>
    </w:rPr>
  </w:style>
  <w:style w:type="character" w:customStyle="1" w:styleId="T1">
    <w:name w:val="T1"/>
    <w:rsid w:val="0053184F"/>
    <w:rPr>
      <w:b/>
      <w:bCs w:val="0"/>
      <w:sz w:val="28"/>
    </w:rPr>
  </w:style>
  <w:style w:type="character" w:customStyle="1" w:styleId="T2">
    <w:name w:val="T2"/>
    <w:rsid w:val="0053184F"/>
    <w:rPr>
      <w:b/>
      <w:bCs w:val="0"/>
      <w:sz w:val="28"/>
      <w:u w:val="single"/>
    </w:rPr>
  </w:style>
  <w:style w:type="character" w:styleId="ae">
    <w:name w:val="page number"/>
    <w:basedOn w:val="a0"/>
    <w:rsid w:val="0053184F"/>
  </w:style>
  <w:style w:type="paragraph" w:styleId="af">
    <w:name w:val="No Spacing"/>
    <w:basedOn w:val="a"/>
    <w:link w:val="af0"/>
    <w:uiPriority w:val="1"/>
    <w:qFormat/>
    <w:rsid w:val="0053184F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basedOn w:val="a0"/>
    <w:link w:val="af"/>
    <w:rsid w:val="0053184F"/>
    <w:rPr>
      <w:rFonts w:ascii="Calibri" w:eastAsia="Times New Roman" w:hAnsi="Calibri" w:cs="Times New Roman"/>
      <w:lang w:val="en-US" w:bidi="en-US"/>
    </w:rPr>
  </w:style>
  <w:style w:type="paragraph" w:customStyle="1" w:styleId="af1">
    <w:name w:val="Содержимое таблицы"/>
    <w:basedOn w:val="a"/>
    <w:rsid w:val="0053184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B5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Основной"/>
    <w:basedOn w:val="a"/>
    <w:rsid w:val="00AB532B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c15">
    <w:name w:val="c15"/>
    <w:basedOn w:val="a0"/>
    <w:rsid w:val="00AB532B"/>
  </w:style>
  <w:style w:type="character" w:customStyle="1" w:styleId="c19">
    <w:name w:val="c19"/>
    <w:basedOn w:val="a0"/>
    <w:rsid w:val="00AB532B"/>
  </w:style>
  <w:style w:type="character" w:customStyle="1" w:styleId="c12">
    <w:name w:val="c12"/>
    <w:basedOn w:val="a0"/>
    <w:rsid w:val="00AB532B"/>
  </w:style>
  <w:style w:type="character" w:customStyle="1" w:styleId="c66">
    <w:name w:val="c66"/>
    <w:basedOn w:val="a0"/>
    <w:rsid w:val="00AB532B"/>
  </w:style>
  <w:style w:type="character" w:customStyle="1" w:styleId="c63">
    <w:name w:val="c63"/>
    <w:basedOn w:val="a0"/>
    <w:rsid w:val="00AB532B"/>
  </w:style>
  <w:style w:type="character" w:customStyle="1" w:styleId="40">
    <w:name w:val="Заголовок 4 Знак"/>
    <w:basedOn w:val="a0"/>
    <w:link w:val="4"/>
    <w:uiPriority w:val="9"/>
    <w:semiHidden/>
    <w:rsid w:val="00AB53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06A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4">
    <w:name w:val="line number"/>
    <w:basedOn w:val="a0"/>
    <w:uiPriority w:val="99"/>
    <w:semiHidden/>
    <w:unhideWhenUsed/>
    <w:rsid w:val="001706A7"/>
  </w:style>
  <w:style w:type="paragraph" w:customStyle="1" w:styleId="11">
    <w:name w:val="Заголовок 11"/>
    <w:basedOn w:val="a"/>
    <w:next w:val="a"/>
    <w:qFormat/>
    <w:rsid w:val="001706A7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706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706A7"/>
  </w:style>
  <w:style w:type="paragraph" w:customStyle="1" w:styleId="22">
    <w:name w:val="стиль2"/>
    <w:basedOn w:val="a"/>
    <w:rsid w:val="001706A7"/>
    <w:pPr>
      <w:widowControl/>
      <w:suppressAutoHyphens/>
      <w:autoSpaceDE/>
      <w:autoSpaceDN/>
      <w:adjustRightInd/>
      <w:spacing w:before="280" w:after="280"/>
    </w:pPr>
    <w:rPr>
      <w:rFonts w:ascii="Tahoma" w:eastAsia="Calibri" w:hAnsi="Tahoma" w:cs="Tahoma"/>
      <w:lang w:eastAsia="ar-SA"/>
    </w:rPr>
  </w:style>
  <w:style w:type="paragraph" w:customStyle="1" w:styleId="13">
    <w:name w:val="Основной текст1"/>
    <w:basedOn w:val="a"/>
    <w:rsid w:val="001706A7"/>
    <w:pPr>
      <w:shd w:val="clear" w:color="auto" w:fill="FFFFFF"/>
      <w:suppressAutoHyphens/>
      <w:autoSpaceDE/>
      <w:autoSpaceDN/>
      <w:adjustRightInd/>
      <w:spacing w:before="420" w:line="259" w:lineRule="exact"/>
      <w:jc w:val="both"/>
    </w:pPr>
    <w:rPr>
      <w:sz w:val="23"/>
      <w:szCs w:val="23"/>
      <w:lang w:eastAsia="ar-SA"/>
    </w:rPr>
  </w:style>
  <w:style w:type="table" w:customStyle="1" w:styleId="14">
    <w:name w:val="Сетка таблицы1"/>
    <w:basedOn w:val="a1"/>
    <w:next w:val="a5"/>
    <w:uiPriority w:val="59"/>
    <w:rsid w:val="001706A7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1706A7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1">
    <w:name w:val="WW8Num6z1"/>
    <w:rsid w:val="001706A7"/>
    <w:rPr>
      <w:rFonts w:ascii="Symbol" w:hAnsi="Symbol"/>
    </w:rPr>
  </w:style>
  <w:style w:type="character" w:customStyle="1" w:styleId="15">
    <w:name w:val="Гиперссылка1"/>
    <w:uiPriority w:val="99"/>
    <w:unhideWhenUsed/>
    <w:rsid w:val="001706A7"/>
    <w:rPr>
      <w:color w:val="0000FF"/>
      <w:u w:val="single"/>
    </w:rPr>
  </w:style>
  <w:style w:type="paragraph" w:customStyle="1" w:styleId="style29">
    <w:name w:val="style29"/>
    <w:basedOn w:val="a"/>
    <w:rsid w:val="001706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1706A7"/>
    <w:pPr>
      <w:widowControl/>
      <w:suppressAutoHyphens/>
      <w:autoSpaceDE/>
      <w:autoSpaceDN/>
      <w:adjustRightInd/>
      <w:ind w:firstLine="706"/>
      <w:jc w:val="both"/>
    </w:pPr>
    <w:rPr>
      <w:rFonts w:eastAsia="Calibri"/>
      <w:sz w:val="28"/>
      <w:szCs w:val="24"/>
      <w:lang w:eastAsia="ar-SA"/>
    </w:rPr>
  </w:style>
  <w:style w:type="paragraph" w:customStyle="1" w:styleId="16">
    <w:name w:val="Абзац списка1"/>
    <w:basedOn w:val="a"/>
    <w:rsid w:val="001706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1706A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1706A7"/>
    <w:rPr>
      <w:color w:val="800080"/>
      <w:u w:val="single"/>
    </w:rPr>
  </w:style>
  <w:style w:type="paragraph" w:styleId="af6">
    <w:name w:val="endnote text"/>
    <w:basedOn w:val="a"/>
    <w:link w:val="af7"/>
    <w:rsid w:val="001706A7"/>
    <w:pPr>
      <w:widowControl/>
      <w:autoSpaceDE/>
      <w:autoSpaceDN/>
      <w:adjustRightInd/>
    </w:pPr>
    <w:rPr>
      <w:rFonts w:ascii="Calibri" w:hAnsi="Calibri"/>
    </w:rPr>
  </w:style>
  <w:style w:type="character" w:customStyle="1" w:styleId="af7">
    <w:name w:val="Текст концевой сноски Знак"/>
    <w:basedOn w:val="a0"/>
    <w:link w:val="af6"/>
    <w:rsid w:val="001706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rsid w:val="001706A7"/>
  </w:style>
  <w:style w:type="paragraph" w:customStyle="1" w:styleId="msonormalbullet1gif">
    <w:name w:val="msonormalbullet1.gif"/>
    <w:basedOn w:val="a"/>
    <w:rsid w:val="001706A7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1706A7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msolistparagraphbullet3gif">
    <w:name w:val="msolistparagraphbullet3.gif"/>
    <w:basedOn w:val="a"/>
    <w:rsid w:val="001706A7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110">
    <w:name w:val="Заголовок 1 Знак1"/>
    <w:uiPriority w:val="9"/>
    <w:rsid w:val="001706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2">
    <w:name w:val="Заголовок 2 Знак1"/>
    <w:uiPriority w:val="9"/>
    <w:semiHidden/>
    <w:rsid w:val="001706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706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Стиль"/>
    <w:rsid w:val="00F76EBB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FF64B0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2A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76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76A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76A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A25"/>
    <w:pPr>
      <w:ind w:left="708"/>
    </w:pPr>
  </w:style>
  <w:style w:type="table" w:styleId="a5">
    <w:name w:val="Table Grid"/>
    <w:basedOn w:val="a1"/>
    <w:uiPriority w:val="59"/>
    <w:rsid w:val="00276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7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6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76A25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BD4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4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4A420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A420E"/>
    <w:pPr>
      <w:spacing w:line="216" w:lineRule="exact"/>
      <w:ind w:firstLine="29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714C1"/>
    <w:rPr>
      <w:sz w:val="24"/>
      <w:szCs w:val="24"/>
    </w:rPr>
  </w:style>
  <w:style w:type="character" w:customStyle="1" w:styleId="FontStyle30">
    <w:name w:val="Font Style30"/>
    <w:basedOn w:val="a0"/>
    <w:rsid w:val="000714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0714C1"/>
    <w:pPr>
      <w:spacing w:line="22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B3EC7"/>
    <w:pPr>
      <w:spacing w:line="255" w:lineRule="exact"/>
      <w:ind w:firstLine="542"/>
      <w:jc w:val="both"/>
    </w:pPr>
    <w:rPr>
      <w:rFonts w:ascii="Arial" w:hAnsi="Arial"/>
      <w:sz w:val="24"/>
      <w:szCs w:val="24"/>
    </w:rPr>
  </w:style>
  <w:style w:type="paragraph" w:customStyle="1" w:styleId="c41">
    <w:name w:val="c41"/>
    <w:basedOn w:val="a"/>
    <w:rsid w:val="002460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4602E"/>
  </w:style>
  <w:style w:type="paragraph" w:customStyle="1" w:styleId="c16">
    <w:name w:val="c16"/>
    <w:basedOn w:val="a"/>
    <w:rsid w:val="00A92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25A1"/>
  </w:style>
  <w:style w:type="paragraph" w:customStyle="1" w:styleId="c13">
    <w:name w:val="c13"/>
    <w:basedOn w:val="a"/>
    <w:rsid w:val="00A92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C91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91727"/>
  </w:style>
  <w:style w:type="paragraph" w:customStyle="1" w:styleId="c50">
    <w:name w:val="c50"/>
    <w:basedOn w:val="a"/>
    <w:rsid w:val="00C91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7948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9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49E3-26BD-4C02-AF8F-2693CD2C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75</Pages>
  <Words>22503</Words>
  <Characters>128272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Сёма</cp:lastModifiedBy>
  <cp:revision>447</cp:revision>
  <cp:lastPrinted>2018-09-17T08:04:00Z</cp:lastPrinted>
  <dcterms:created xsi:type="dcterms:W3CDTF">2012-09-06T09:00:00Z</dcterms:created>
  <dcterms:modified xsi:type="dcterms:W3CDTF">2018-10-15T16:02:00Z</dcterms:modified>
</cp:coreProperties>
</file>